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8" w:rsidRPr="008B236B" w:rsidRDefault="002003F8" w:rsidP="002003F8">
      <w:pPr>
        <w:jc w:val="center"/>
        <w:rPr>
          <w:b/>
          <w:bCs/>
          <w:lang w:eastAsia="ru-RU"/>
        </w:rPr>
      </w:pPr>
      <w:bookmarkStart w:id="0" w:name="_GoBack"/>
      <w:bookmarkEnd w:id="0"/>
      <w:r w:rsidRPr="008B236B">
        <w:rPr>
          <w:b/>
          <w:bCs/>
          <w:lang w:eastAsia="ru-RU"/>
        </w:rPr>
        <w:t>Министерство образования Московской области</w:t>
      </w:r>
    </w:p>
    <w:p w:rsidR="00C365C7" w:rsidRDefault="002003F8" w:rsidP="002003F8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Государственное образовательное учреждение высшего образования </w:t>
      </w:r>
    </w:p>
    <w:p w:rsidR="00C365C7" w:rsidRDefault="002003F8" w:rsidP="002003F8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Московской области </w:t>
      </w:r>
    </w:p>
    <w:p w:rsidR="002003F8" w:rsidRPr="008B236B" w:rsidRDefault="002003F8" w:rsidP="002003F8">
      <w:pPr>
        <w:jc w:val="center"/>
        <w:rPr>
          <w:b/>
          <w:lang w:eastAsia="ru-RU"/>
        </w:rPr>
      </w:pPr>
      <w:r w:rsidRPr="008B236B">
        <w:rPr>
          <w:b/>
          <w:lang w:eastAsia="ru-RU"/>
        </w:rPr>
        <w:t>«Государственный гуманитарно-технологический университет»</w:t>
      </w:r>
      <w:r w:rsidR="005B5838">
        <w:rPr>
          <w:b/>
          <w:lang w:eastAsia="ru-RU"/>
        </w:rPr>
        <w:t xml:space="preserve"> </w:t>
      </w:r>
      <w:r w:rsidRPr="008B236B">
        <w:rPr>
          <w:b/>
          <w:lang w:eastAsia="ru-RU"/>
        </w:rPr>
        <w:t xml:space="preserve"> (ГГТУ)</w:t>
      </w:r>
    </w:p>
    <w:p w:rsidR="002003F8" w:rsidRPr="008B236B" w:rsidRDefault="002003F8" w:rsidP="002003F8">
      <w:pPr>
        <w:jc w:val="center"/>
        <w:rPr>
          <w:sz w:val="28"/>
          <w:lang w:eastAsia="ru-RU"/>
        </w:rPr>
      </w:pPr>
      <w:r w:rsidRPr="008B236B">
        <w:rPr>
          <w:b/>
          <w:bCs/>
          <w:lang w:eastAsia="ru-RU"/>
        </w:rPr>
        <w:t>Промышленно-экономический колледж</w:t>
      </w:r>
    </w:p>
    <w:p w:rsidR="002003F8" w:rsidRDefault="002003F8" w:rsidP="002003F8">
      <w:pPr>
        <w:jc w:val="center"/>
        <w:rPr>
          <w:sz w:val="36"/>
          <w:szCs w:val="36"/>
        </w:rPr>
      </w:pPr>
    </w:p>
    <w:p w:rsidR="002003F8" w:rsidRDefault="002003F8" w:rsidP="002003F8">
      <w:pPr>
        <w:jc w:val="center"/>
        <w:rPr>
          <w:sz w:val="28"/>
          <w:szCs w:val="28"/>
        </w:rPr>
      </w:pPr>
    </w:p>
    <w:p w:rsidR="00B12C97" w:rsidRDefault="00B12C97" w:rsidP="00FF38B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F38B6" w:rsidRPr="0058637E" w:rsidRDefault="00FF38B6" w:rsidP="00FF38B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58637E">
        <w:rPr>
          <w:szCs w:val="28"/>
        </w:rPr>
        <w:t>УТВЕРЖДАЮ</w:t>
      </w:r>
    </w:p>
    <w:p w:rsidR="00FF38B6" w:rsidRPr="0058637E" w:rsidRDefault="00FF38B6" w:rsidP="00FF38B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Руководитель структурного подразделения </w:t>
      </w:r>
    </w:p>
    <w:p w:rsidR="00FF38B6" w:rsidRPr="0058637E" w:rsidRDefault="00FF38B6" w:rsidP="00FF38B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58637E">
        <w:rPr>
          <w:szCs w:val="28"/>
        </w:rPr>
        <w:t xml:space="preserve">____________ </w:t>
      </w:r>
      <w:r>
        <w:rPr>
          <w:szCs w:val="28"/>
        </w:rPr>
        <w:t>Н.В. Криворучко</w:t>
      </w:r>
    </w:p>
    <w:p w:rsidR="00FF38B6" w:rsidRPr="00A6500A" w:rsidRDefault="00FF38B6" w:rsidP="00FF38B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«______»    ___________</w:t>
      </w:r>
      <w:r w:rsidRPr="00A6500A">
        <w:rPr>
          <w:szCs w:val="28"/>
          <w:u w:val="single"/>
        </w:rPr>
        <w:t xml:space="preserve"> </w:t>
      </w:r>
      <w:r w:rsidRPr="00A6500A">
        <w:rPr>
          <w:szCs w:val="28"/>
        </w:rPr>
        <w:t>20</w:t>
      </w:r>
      <w:r w:rsidR="00B12C97">
        <w:rPr>
          <w:szCs w:val="28"/>
        </w:rPr>
        <w:t>___</w:t>
      </w:r>
      <w:r w:rsidRPr="00A6500A">
        <w:rPr>
          <w:szCs w:val="28"/>
        </w:rPr>
        <w:t>г.</w:t>
      </w:r>
    </w:p>
    <w:p w:rsidR="002003F8" w:rsidRDefault="002003F8" w:rsidP="002003F8">
      <w:pPr>
        <w:shd w:val="clear" w:color="auto" w:fill="FFFFFF"/>
        <w:ind w:right="7"/>
        <w:jc w:val="center"/>
        <w:rPr>
          <w:spacing w:val="-4"/>
        </w:rPr>
      </w:pPr>
    </w:p>
    <w:p w:rsidR="002003F8" w:rsidRDefault="002003F8" w:rsidP="002003F8">
      <w:pPr>
        <w:spacing w:after="200" w:line="276" w:lineRule="auto"/>
        <w:rPr>
          <w:b/>
          <w:bCs/>
          <w:sz w:val="28"/>
          <w:szCs w:val="28"/>
          <w:lang w:eastAsia="ru-RU"/>
        </w:rPr>
      </w:pPr>
    </w:p>
    <w:p w:rsidR="002003F8" w:rsidRPr="004F29EC" w:rsidRDefault="002003F8" w:rsidP="002003F8">
      <w:pPr>
        <w:spacing w:after="200" w:line="276" w:lineRule="auto"/>
        <w:rPr>
          <w:b/>
          <w:bCs/>
          <w:sz w:val="28"/>
          <w:szCs w:val="28"/>
          <w:lang w:eastAsia="ru-RU"/>
        </w:rPr>
      </w:pPr>
    </w:p>
    <w:p w:rsidR="002003F8" w:rsidRPr="005B5838" w:rsidRDefault="002003F8" w:rsidP="002003F8">
      <w:pPr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 w:rsidRPr="005B5838">
        <w:rPr>
          <w:b/>
          <w:bCs/>
          <w:sz w:val="28"/>
          <w:szCs w:val="28"/>
          <w:lang w:eastAsia="ru-RU"/>
        </w:rPr>
        <w:t xml:space="preserve">РАБОЧАЯ ПРОГРАММА </w:t>
      </w:r>
    </w:p>
    <w:p w:rsidR="002003F8" w:rsidRPr="005B5838" w:rsidRDefault="002003F8" w:rsidP="002003F8">
      <w:pPr>
        <w:jc w:val="center"/>
        <w:rPr>
          <w:b/>
          <w:bCs/>
          <w:sz w:val="28"/>
          <w:szCs w:val="28"/>
          <w:lang w:eastAsia="ru-RU"/>
        </w:rPr>
      </w:pPr>
      <w:r w:rsidRPr="005B5838">
        <w:rPr>
          <w:b/>
          <w:sz w:val="28"/>
          <w:szCs w:val="28"/>
        </w:rPr>
        <w:t>ПРОИЗВОДСТВЕННОЙ (ПРЕДДИПЛОМНОЙ) ПРАКТИКИ</w:t>
      </w:r>
    </w:p>
    <w:p w:rsidR="002003F8" w:rsidRPr="004F29EC" w:rsidRDefault="002003F8" w:rsidP="002003F8">
      <w:pPr>
        <w:spacing w:after="200" w:line="276" w:lineRule="auto"/>
        <w:rPr>
          <w:sz w:val="28"/>
          <w:szCs w:val="28"/>
          <w:lang w:eastAsia="ru-RU"/>
        </w:rPr>
      </w:pPr>
    </w:p>
    <w:p w:rsidR="002003F8" w:rsidRDefault="002003F8" w:rsidP="002003F8">
      <w:pPr>
        <w:spacing w:after="200"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4F29EC">
        <w:rPr>
          <w:sz w:val="28"/>
          <w:szCs w:val="28"/>
          <w:lang w:eastAsia="ru-RU"/>
        </w:rPr>
        <w:t>пециальност</w:t>
      </w:r>
      <w:r>
        <w:rPr>
          <w:sz w:val="28"/>
          <w:szCs w:val="28"/>
          <w:lang w:eastAsia="ru-RU"/>
        </w:rPr>
        <w:t>ь</w:t>
      </w:r>
      <w:r w:rsidR="005B5838">
        <w:rPr>
          <w:sz w:val="28"/>
          <w:szCs w:val="28"/>
          <w:lang w:eastAsia="ru-RU"/>
        </w:rPr>
        <w:t xml:space="preserve"> среднего профессионального образования</w:t>
      </w:r>
    </w:p>
    <w:p w:rsidR="00A44C4B" w:rsidRPr="00075DCC" w:rsidRDefault="00A44C4B" w:rsidP="005B583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75DCC">
        <w:rPr>
          <w:b/>
          <w:sz w:val="28"/>
          <w:szCs w:val="28"/>
        </w:rPr>
        <w:t>09.02.01 Компьютерные системы и комплексы</w:t>
      </w:r>
      <w:r w:rsidRPr="00075DCC">
        <w:rPr>
          <w:sz w:val="28"/>
          <w:szCs w:val="28"/>
          <w:u w:val="single"/>
        </w:rPr>
        <w:t xml:space="preserve"> </w:t>
      </w:r>
    </w:p>
    <w:p w:rsidR="00A44C4B" w:rsidRDefault="00A44C4B" w:rsidP="005B583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B5838" w:rsidRDefault="005B5838" w:rsidP="005B5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базовой</w:t>
      </w:r>
      <w:r>
        <w:rPr>
          <w:sz w:val="28"/>
          <w:szCs w:val="28"/>
        </w:rPr>
        <w:t xml:space="preserve"> подготовки</w:t>
      </w:r>
    </w:p>
    <w:p w:rsidR="005B5838" w:rsidRDefault="005B5838" w:rsidP="005B5838">
      <w:pPr>
        <w:jc w:val="center"/>
      </w:pPr>
    </w:p>
    <w:p w:rsidR="005B5838" w:rsidRPr="00E46950" w:rsidRDefault="005B5838" w:rsidP="005B5838">
      <w:pPr>
        <w:jc w:val="center"/>
        <w:rPr>
          <w:sz w:val="28"/>
          <w:szCs w:val="28"/>
        </w:rPr>
      </w:pPr>
    </w:p>
    <w:p w:rsidR="005B5838" w:rsidRPr="00E46950" w:rsidRDefault="005B5838" w:rsidP="005B5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6950">
        <w:rPr>
          <w:sz w:val="28"/>
          <w:szCs w:val="28"/>
        </w:rPr>
        <w:t>Форма обучения</w:t>
      </w:r>
    </w:p>
    <w:p w:rsidR="005B5838" w:rsidRPr="00E46950" w:rsidRDefault="005B5838" w:rsidP="005B5838">
      <w:pPr>
        <w:jc w:val="center"/>
        <w:rPr>
          <w:sz w:val="28"/>
          <w:szCs w:val="28"/>
        </w:rPr>
      </w:pPr>
    </w:p>
    <w:p w:rsidR="005B5838" w:rsidRPr="00E46950" w:rsidRDefault="005B5838" w:rsidP="005B5838">
      <w:pPr>
        <w:jc w:val="center"/>
        <w:rPr>
          <w:sz w:val="28"/>
          <w:szCs w:val="28"/>
          <w:u w:val="single"/>
        </w:rPr>
      </w:pPr>
      <w:r w:rsidRPr="00E46950">
        <w:rPr>
          <w:sz w:val="28"/>
          <w:szCs w:val="28"/>
          <w:u w:val="single"/>
        </w:rPr>
        <w:t>очная</w:t>
      </w:r>
    </w:p>
    <w:p w:rsidR="002003F8" w:rsidRPr="004F29EC" w:rsidRDefault="002003F8" w:rsidP="002003F8">
      <w:pPr>
        <w:spacing w:after="200" w:line="276" w:lineRule="auto"/>
        <w:rPr>
          <w:sz w:val="28"/>
          <w:szCs w:val="28"/>
          <w:lang w:eastAsia="ru-RU"/>
        </w:rPr>
      </w:pPr>
    </w:p>
    <w:p w:rsidR="002003F8" w:rsidRDefault="002003F8" w:rsidP="002003F8">
      <w:pPr>
        <w:spacing w:after="200" w:line="276" w:lineRule="auto"/>
        <w:rPr>
          <w:sz w:val="28"/>
          <w:szCs w:val="28"/>
          <w:lang w:eastAsia="ru-RU"/>
        </w:rPr>
      </w:pPr>
    </w:p>
    <w:p w:rsidR="002003F8" w:rsidRDefault="002003F8" w:rsidP="002003F8">
      <w:pPr>
        <w:spacing w:after="200" w:line="276" w:lineRule="auto"/>
        <w:rPr>
          <w:sz w:val="28"/>
          <w:szCs w:val="28"/>
          <w:lang w:eastAsia="ru-RU"/>
        </w:rPr>
      </w:pPr>
      <w:r w:rsidRPr="004F29EC">
        <w:rPr>
          <w:sz w:val="28"/>
          <w:szCs w:val="28"/>
          <w:lang w:eastAsia="ru-RU"/>
        </w:rPr>
        <w:tab/>
      </w:r>
    </w:p>
    <w:p w:rsidR="002003F8" w:rsidRDefault="002003F8" w:rsidP="002003F8">
      <w:pPr>
        <w:spacing w:after="200" w:line="276" w:lineRule="auto"/>
        <w:rPr>
          <w:sz w:val="28"/>
          <w:szCs w:val="28"/>
          <w:lang w:eastAsia="ru-RU"/>
        </w:rPr>
      </w:pPr>
    </w:p>
    <w:p w:rsidR="002003F8" w:rsidRDefault="002003F8" w:rsidP="002003F8">
      <w:pPr>
        <w:spacing w:after="200" w:line="276" w:lineRule="auto"/>
        <w:rPr>
          <w:sz w:val="28"/>
          <w:szCs w:val="28"/>
          <w:lang w:eastAsia="ru-RU"/>
        </w:rPr>
      </w:pPr>
    </w:p>
    <w:p w:rsidR="002003F8" w:rsidRDefault="002003F8" w:rsidP="002003F8">
      <w:pPr>
        <w:spacing w:after="200" w:line="276" w:lineRule="auto"/>
        <w:rPr>
          <w:sz w:val="28"/>
          <w:szCs w:val="28"/>
          <w:lang w:eastAsia="ru-RU"/>
        </w:rPr>
      </w:pPr>
    </w:p>
    <w:p w:rsidR="002003F8" w:rsidRDefault="002003F8" w:rsidP="002003F8">
      <w:pPr>
        <w:spacing w:after="200" w:line="276" w:lineRule="auto"/>
        <w:rPr>
          <w:sz w:val="28"/>
          <w:szCs w:val="28"/>
          <w:lang w:eastAsia="ru-RU"/>
        </w:rPr>
      </w:pPr>
    </w:p>
    <w:p w:rsidR="005B5838" w:rsidRDefault="005B5838" w:rsidP="002003F8">
      <w:pPr>
        <w:spacing w:after="200" w:line="276" w:lineRule="auto"/>
        <w:ind w:firstLine="709"/>
        <w:jc w:val="center"/>
        <w:rPr>
          <w:sz w:val="28"/>
          <w:szCs w:val="28"/>
          <w:lang w:eastAsia="ru-RU"/>
        </w:rPr>
      </w:pPr>
    </w:p>
    <w:p w:rsidR="002003F8" w:rsidRDefault="002003F8" w:rsidP="002003F8">
      <w:pPr>
        <w:spacing w:after="200" w:line="276" w:lineRule="auto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Орехово-Зуево</w:t>
      </w:r>
    </w:p>
    <w:p w:rsidR="0019131D" w:rsidRPr="00075DCC" w:rsidRDefault="00416CF3" w:rsidP="00075DCC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  <w:lang w:eastAsia="ru-RU"/>
        </w:rPr>
        <w:br w:type="page"/>
      </w:r>
      <w:r w:rsidRPr="00075DCC">
        <w:rPr>
          <w:sz w:val="22"/>
          <w:szCs w:val="22"/>
        </w:rPr>
        <w:lastRenderedPageBreak/>
        <w:t>Рабочая п</w:t>
      </w:r>
      <w:r w:rsidR="0019131D" w:rsidRPr="00075DCC">
        <w:rPr>
          <w:sz w:val="22"/>
          <w:szCs w:val="22"/>
        </w:rPr>
        <w:t xml:space="preserve">рограмма производственной </w:t>
      </w:r>
      <w:r w:rsidR="00FD28ED" w:rsidRPr="00075DCC">
        <w:rPr>
          <w:sz w:val="22"/>
          <w:szCs w:val="22"/>
        </w:rPr>
        <w:t>(</w:t>
      </w:r>
      <w:r w:rsidRPr="00075DCC">
        <w:rPr>
          <w:sz w:val="22"/>
          <w:szCs w:val="22"/>
        </w:rPr>
        <w:t>преддипломной</w:t>
      </w:r>
      <w:r w:rsidR="00FD28ED" w:rsidRPr="00075DCC">
        <w:rPr>
          <w:sz w:val="22"/>
          <w:szCs w:val="22"/>
        </w:rPr>
        <w:t>)</w:t>
      </w:r>
      <w:r w:rsidRPr="00075DCC">
        <w:rPr>
          <w:sz w:val="22"/>
          <w:szCs w:val="22"/>
        </w:rPr>
        <w:t xml:space="preserve"> </w:t>
      </w:r>
      <w:r w:rsidR="0019131D" w:rsidRPr="00075DCC">
        <w:rPr>
          <w:sz w:val="22"/>
          <w:szCs w:val="22"/>
        </w:rPr>
        <w:t>практики разработана на основе Федерального государственного образовательного стандарта по специальности среднего профессионального образовани</w:t>
      </w:r>
      <w:r w:rsidRPr="00075DCC">
        <w:rPr>
          <w:sz w:val="22"/>
          <w:szCs w:val="22"/>
        </w:rPr>
        <w:t>я (далее – СПО)</w:t>
      </w:r>
      <w:r w:rsidR="0019131D" w:rsidRPr="00075DCC">
        <w:rPr>
          <w:sz w:val="22"/>
          <w:szCs w:val="22"/>
        </w:rPr>
        <w:t xml:space="preserve"> </w:t>
      </w:r>
      <w:r w:rsidR="00C6612E" w:rsidRPr="00075DCC">
        <w:rPr>
          <w:b/>
          <w:sz w:val="22"/>
          <w:szCs w:val="22"/>
        </w:rPr>
        <w:t>09.02.01</w:t>
      </w:r>
      <w:r w:rsidR="00657AE1" w:rsidRPr="00075DCC">
        <w:rPr>
          <w:b/>
          <w:sz w:val="22"/>
          <w:szCs w:val="22"/>
        </w:rPr>
        <w:t xml:space="preserve"> </w:t>
      </w:r>
      <w:r w:rsidR="00C6612E" w:rsidRPr="00075DCC">
        <w:rPr>
          <w:b/>
          <w:sz w:val="22"/>
          <w:szCs w:val="22"/>
        </w:rPr>
        <w:t>Компьютерные системы и комплексы</w:t>
      </w:r>
    </w:p>
    <w:p w:rsidR="0019131D" w:rsidRPr="00075DCC" w:rsidRDefault="0019131D" w:rsidP="00075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 w:firstLine="142"/>
        <w:jc w:val="both"/>
        <w:rPr>
          <w:sz w:val="22"/>
          <w:szCs w:val="22"/>
        </w:rPr>
      </w:pPr>
      <w:r w:rsidRPr="00075DCC">
        <w:rPr>
          <w:sz w:val="22"/>
          <w:szCs w:val="22"/>
        </w:rPr>
        <w:tab/>
      </w:r>
    </w:p>
    <w:p w:rsidR="0019131D" w:rsidRPr="00075DCC" w:rsidRDefault="0019131D" w:rsidP="00075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 w:firstLine="142"/>
        <w:jc w:val="both"/>
        <w:rPr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75DCC">
        <w:rPr>
          <w:sz w:val="22"/>
          <w:szCs w:val="22"/>
        </w:rPr>
        <w:t xml:space="preserve">Автор программы:  </w:t>
      </w:r>
      <w:r w:rsidR="00C6612E" w:rsidRPr="00075DCC">
        <w:rPr>
          <w:sz w:val="22"/>
          <w:szCs w:val="22"/>
        </w:rPr>
        <w:t>Морозов А.К.</w:t>
      </w:r>
      <w:r w:rsidRPr="00075DCC">
        <w:rPr>
          <w:sz w:val="22"/>
          <w:szCs w:val="22"/>
        </w:rPr>
        <w:t xml:space="preserve">, преподаватель ПЭК ГГТУ </w:t>
      </w:r>
      <w:r w:rsidR="00C6612E" w:rsidRPr="00075DCC">
        <w:rPr>
          <w:sz w:val="22"/>
          <w:szCs w:val="22"/>
        </w:rPr>
        <w:t>______________________</w:t>
      </w: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75DCC">
        <w:rPr>
          <w:sz w:val="22"/>
          <w:szCs w:val="22"/>
        </w:rPr>
        <w:t xml:space="preserve">                                     </w:t>
      </w: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Рабочая программа рассмотрена на заседании цикловой методической комиссии технических дисциплин и информационных технологий</w:t>
      </w: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75DCC">
        <w:rPr>
          <w:sz w:val="22"/>
          <w:szCs w:val="22"/>
        </w:rPr>
        <w:t>Протокол заседания № _____ от «____» ___________ 20</w:t>
      </w:r>
      <w:r w:rsidR="00B12C97" w:rsidRPr="00075DCC">
        <w:rPr>
          <w:sz w:val="22"/>
          <w:szCs w:val="22"/>
        </w:rPr>
        <w:t>___</w:t>
      </w:r>
      <w:r w:rsidRPr="00075DCC">
        <w:rPr>
          <w:sz w:val="22"/>
          <w:szCs w:val="22"/>
        </w:rPr>
        <w:t>г.</w:t>
      </w: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75DCC">
        <w:rPr>
          <w:sz w:val="22"/>
          <w:szCs w:val="22"/>
        </w:rPr>
        <w:t>Председатель цикловой методической комиссии</w:t>
      </w: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75DCC">
        <w:rPr>
          <w:sz w:val="22"/>
          <w:szCs w:val="22"/>
        </w:rPr>
        <w:t>_____________________  Т.В. Бакина</w:t>
      </w: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075DCC">
        <w:rPr>
          <w:b/>
          <w:sz w:val="22"/>
          <w:szCs w:val="22"/>
        </w:rPr>
        <w:t>СОГЛАСОВАНО</w:t>
      </w: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75DCC">
        <w:rPr>
          <w:sz w:val="22"/>
          <w:szCs w:val="22"/>
        </w:rPr>
        <w:t>____________________________________________________________________________</w:t>
      </w: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B5838" w:rsidRPr="00075DCC" w:rsidRDefault="005B5838" w:rsidP="00075DCC">
      <w:pPr>
        <w:widowControl w:val="0"/>
        <w:tabs>
          <w:tab w:val="left" w:pos="622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75DCC">
        <w:rPr>
          <w:sz w:val="22"/>
          <w:szCs w:val="22"/>
        </w:rPr>
        <w:t xml:space="preserve">                                                                                     </w:t>
      </w:r>
      <w:r w:rsidRPr="00075DCC">
        <w:rPr>
          <w:sz w:val="22"/>
          <w:szCs w:val="22"/>
        </w:rPr>
        <w:tab/>
      </w: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ind w:left="60"/>
        <w:rPr>
          <w:sz w:val="22"/>
          <w:szCs w:val="22"/>
        </w:rPr>
      </w:pPr>
    </w:p>
    <w:p w:rsidR="005B5838" w:rsidRPr="00075DCC" w:rsidRDefault="005B5838" w:rsidP="00075DCC">
      <w:pPr>
        <w:widowControl w:val="0"/>
        <w:autoSpaceDE w:val="0"/>
        <w:autoSpaceDN w:val="0"/>
        <w:adjustRightInd w:val="0"/>
        <w:spacing w:line="276" w:lineRule="auto"/>
        <w:ind w:left="60"/>
        <w:rPr>
          <w:sz w:val="22"/>
          <w:szCs w:val="22"/>
        </w:rPr>
      </w:pPr>
      <w:r w:rsidRPr="00075DCC">
        <w:rPr>
          <w:sz w:val="22"/>
          <w:szCs w:val="22"/>
        </w:rPr>
        <w:t>«____» _________ 201___ г.</w:t>
      </w:r>
    </w:p>
    <w:p w:rsidR="0019131D" w:rsidRPr="00075DCC" w:rsidRDefault="0019131D" w:rsidP="00075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b/>
          <w:sz w:val="22"/>
          <w:szCs w:val="22"/>
        </w:rPr>
      </w:pPr>
    </w:p>
    <w:p w:rsidR="0019131D" w:rsidRPr="00075DCC" w:rsidRDefault="0019131D" w:rsidP="00075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b/>
          <w:sz w:val="22"/>
          <w:szCs w:val="22"/>
        </w:rPr>
      </w:pPr>
    </w:p>
    <w:p w:rsidR="0019131D" w:rsidRDefault="0019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</w:p>
    <w:p w:rsidR="0019131D" w:rsidRDefault="0019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</w:p>
    <w:p w:rsidR="0019131D" w:rsidRDefault="0019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</w:p>
    <w:p w:rsidR="0019131D" w:rsidRDefault="0019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</w:p>
    <w:p w:rsidR="004E2DDA" w:rsidRPr="00075DCC" w:rsidRDefault="00416CF3" w:rsidP="00075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2"/>
          <w:szCs w:val="22"/>
        </w:rPr>
        <w:id w:val="-389038064"/>
        <w:docPartObj>
          <w:docPartGallery w:val="Table of Contents"/>
          <w:docPartUnique/>
        </w:docPartObj>
      </w:sdtPr>
      <w:sdtEndPr/>
      <w:sdtContent>
        <w:p w:rsidR="00075DCC" w:rsidRPr="00075DCC" w:rsidRDefault="00075DCC" w:rsidP="00075DCC">
          <w:pPr>
            <w:pStyle w:val="af7"/>
            <w:spacing w:line="360" w:lineRule="auto"/>
            <w:jc w:val="center"/>
            <w:rPr>
              <w:rFonts w:ascii="Times New Roman" w:hAnsi="Times New Roman"/>
              <w:sz w:val="22"/>
              <w:szCs w:val="22"/>
            </w:rPr>
          </w:pPr>
          <w:r w:rsidRPr="00075DCC">
            <w:rPr>
              <w:rFonts w:ascii="Times New Roman" w:hAnsi="Times New Roman"/>
              <w:sz w:val="22"/>
              <w:szCs w:val="22"/>
            </w:rPr>
            <w:t>ОГЛАВЛЕНИЕ</w:t>
          </w:r>
        </w:p>
        <w:p w:rsidR="00075DCC" w:rsidRDefault="00075DCC" w:rsidP="00075DCC">
          <w:pPr>
            <w:pStyle w:val="18"/>
            <w:tabs>
              <w:tab w:val="left" w:pos="440"/>
              <w:tab w:val="right" w:leader="dot" w:pos="9118"/>
            </w:tabs>
            <w:spacing w:line="360" w:lineRule="auto"/>
            <w:rPr>
              <w:b/>
              <w:sz w:val="22"/>
              <w:szCs w:val="22"/>
            </w:rPr>
          </w:pPr>
        </w:p>
        <w:p w:rsidR="00075DCC" w:rsidRPr="00075DCC" w:rsidRDefault="00075DCC" w:rsidP="00075DCC">
          <w:pPr>
            <w:pStyle w:val="18"/>
            <w:tabs>
              <w:tab w:val="left" w:pos="440"/>
              <w:tab w:val="right" w:leader="dot" w:pos="9118"/>
            </w:tabs>
            <w:spacing w:line="360" w:lineRule="auto"/>
            <w:rPr>
              <w:rFonts w:eastAsiaTheme="minorEastAsia"/>
              <w:b/>
              <w:noProof/>
              <w:sz w:val="22"/>
              <w:szCs w:val="22"/>
              <w:lang w:eastAsia="ru-RU"/>
            </w:rPr>
          </w:pPr>
          <w:r w:rsidRPr="00075DCC">
            <w:rPr>
              <w:b/>
              <w:sz w:val="22"/>
              <w:szCs w:val="22"/>
            </w:rPr>
            <w:fldChar w:fldCharType="begin"/>
          </w:r>
          <w:r w:rsidRPr="00075DCC">
            <w:rPr>
              <w:b/>
              <w:sz w:val="22"/>
              <w:szCs w:val="22"/>
            </w:rPr>
            <w:instrText xml:space="preserve"> TOC \o "1-3" \h \z \u </w:instrText>
          </w:r>
          <w:r w:rsidRPr="00075DCC">
            <w:rPr>
              <w:b/>
              <w:sz w:val="22"/>
              <w:szCs w:val="22"/>
            </w:rPr>
            <w:fldChar w:fldCharType="separate"/>
          </w:r>
          <w:hyperlink w:anchor="_Toc475454357" w:history="1">
            <w:r w:rsidRPr="00075DCC">
              <w:rPr>
                <w:rStyle w:val="a8"/>
                <w:b/>
                <w:noProof/>
                <w:sz w:val="22"/>
                <w:szCs w:val="22"/>
              </w:rPr>
              <w:t>1.</w:t>
            </w:r>
            <w:r w:rsidRPr="00075DCC">
              <w:rPr>
                <w:rFonts w:eastAsiaTheme="minorEastAsia"/>
                <w:b/>
                <w:noProof/>
                <w:sz w:val="22"/>
                <w:szCs w:val="22"/>
                <w:lang w:eastAsia="ru-RU"/>
              </w:rPr>
              <w:tab/>
            </w:r>
            <w:r w:rsidRPr="00075DCC">
              <w:rPr>
                <w:rStyle w:val="a8"/>
                <w:b/>
                <w:noProof/>
                <w:sz w:val="22"/>
                <w:szCs w:val="22"/>
              </w:rPr>
              <w:t>ПАСПОРТ ПРОГРАММЫ ПРЕДДИПЛОМНОЙ ПРАКТИКИ</w:t>
            </w:r>
            <w:r w:rsidRPr="00075DCC">
              <w:rPr>
                <w:b/>
                <w:noProof/>
                <w:webHidden/>
                <w:sz w:val="22"/>
                <w:szCs w:val="22"/>
              </w:rPr>
              <w:tab/>
            </w:r>
            <w:r w:rsidRPr="00075DCC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Pr="00075DCC">
              <w:rPr>
                <w:b/>
                <w:noProof/>
                <w:webHidden/>
                <w:sz w:val="22"/>
                <w:szCs w:val="22"/>
              </w:rPr>
              <w:instrText xml:space="preserve"> PAGEREF _Toc475454357 \h </w:instrText>
            </w:r>
            <w:r w:rsidRPr="00075DCC">
              <w:rPr>
                <w:b/>
                <w:noProof/>
                <w:webHidden/>
                <w:sz w:val="22"/>
                <w:szCs w:val="22"/>
              </w:rPr>
            </w:r>
            <w:r w:rsidRPr="00075DCC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Pr="00075DCC">
              <w:rPr>
                <w:b/>
                <w:noProof/>
                <w:webHidden/>
                <w:sz w:val="22"/>
                <w:szCs w:val="22"/>
              </w:rPr>
              <w:t>4</w:t>
            </w:r>
            <w:r w:rsidRPr="00075DCC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75DCC" w:rsidRPr="00075DCC" w:rsidRDefault="00F46191" w:rsidP="00075DCC">
          <w:pPr>
            <w:pStyle w:val="18"/>
            <w:tabs>
              <w:tab w:val="left" w:pos="440"/>
              <w:tab w:val="right" w:leader="dot" w:pos="9118"/>
            </w:tabs>
            <w:spacing w:line="360" w:lineRule="auto"/>
            <w:rPr>
              <w:rFonts w:eastAsiaTheme="minorEastAsia"/>
              <w:b/>
              <w:noProof/>
              <w:sz w:val="22"/>
              <w:szCs w:val="22"/>
              <w:lang w:eastAsia="ru-RU"/>
            </w:rPr>
          </w:pPr>
          <w:hyperlink w:anchor="_Toc475454358" w:history="1">
            <w:r w:rsidR="00075DCC" w:rsidRPr="00075DCC">
              <w:rPr>
                <w:rStyle w:val="a8"/>
                <w:b/>
                <w:noProof/>
                <w:sz w:val="22"/>
                <w:szCs w:val="22"/>
              </w:rPr>
              <w:t>2.</w:t>
            </w:r>
            <w:r w:rsidR="00075DCC" w:rsidRPr="00075DCC">
              <w:rPr>
                <w:rFonts w:eastAsiaTheme="minorEastAsia"/>
                <w:b/>
                <w:noProof/>
                <w:sz w:val="22"/>
                <w:szCs w:val="22"/>
                <w:lang w:eastAsia="ru-RU"/>
              </w:rPr>
              <w:tab/>
            </w:r>
            <w:r w:rsidR="00075DCC" w:rsidRPr="00075DCC">
              <w:rPr>
                <w:rStyle w:val="a8"/>
                <w:b/>
                <w:noProof/>
                <w:sz w:val="22"/>
                <w:szCs w:val="22"/>
              </w:rPr>
              <w:t>РЕЗУЛЬТАТЫ ОСВОЕНИЯ ПРОГРАММЫ ПРЕДДИПЛОМНОЙ ПРАКТИКИ</w: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tab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instrText xml:space="preserve"> PAGEREF _Toc475454358 \h </w:instrTex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t>6</w: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75DCC" w:rsidRPr="00075DCC" w:rsidRDefault="00F46191" w:rsidP="00075DCC">
          <w:pPr>
            <w:pStyle w:val="18"/>
            <w:tabs>
              <w:tab w:val="left" w:pos="440"/>
              <w:tab w:val="right" w:leader="dot" w:pos="9118"/>
            </w:tabs>
            <w:spacing w:line="360" w:lineRule="auto"/>
            <w:rPr>
              <w:rFonts w:eastAsiaTheme="minorEastAsia"/>
              <w:b/>
              <w:noProof/>
              <w:sz w:val="22"/>
              <w:szCs w:val="22"/>
              <w:lang w:eastAsia="ru-RU"/>
            </w:rPr>
          </w:pPr>
          <w:hyperlink w:anchor="_Toc475454359" w:history="1">
            <w:r w:rsidR="00075DCC" w:rsidRPr="00075DCC">
              <w:rPr>
                <w:rStyle w:val="a8"/>
                <w:b/>
                <w:noProof/>
                <w:sz w:val="22"/>
                <w:szCs w:val="22"/>
              </w:rPr>
              <w:t>3.</w:t>
            </w:r>
            <w:r w:rsidR="00075DCC" w:rsidRPr="00075DCC">
              <w:rPr>
                <w:rFonts w:eastAsiaTheme="minorEastAsia"/>
                <w:b/>
                <w:noProof/>
                <w:sz w:val="22"/>
                <w:szCs w:val="22"/>
                <w:lang w:eastAsia="ru-RU"/>
              </w:rPr>
              <w:tab/>
            </w:r>
            <w:r w:rsidR="00075DCC" w:rsidRPr="00075DCC">
              <w:rPr>
                <w:rStyle w:val="a8"/>
                <w:b/>
                <w:noProof/>
                <w:sz w:val="22"/>
                <w:szCs w:val="22"/>
              </w:rPr>
              <w:t>СТРУКТУРА И СОДЕРЖАНИЕ ПРОИЗВОДСТВЕННОЙ  (ПРЕДДИПЛОМНОЙ) ПРАКТИКИ</w: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tab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instrText xml:space="preserve"> PAGEREF _Toc475454359 \h </w:instrTex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t>9</w: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75DCC" w:rsidRPr="00075DCC" w:rsidRDefault="00F46191" w:rsidP="00075DCC">
          <w:pPr>
            <w:pStyle w:val="18"/>
            <w:tabs>
              <w:tab w:val="left" w:pos="440"/>
              <w:tab w:val="right" w:leader="dot" w:pos="9118"/>
            </w:tabs>
            <w:spacing w:line="360" w:lineRule="auto"/>
            <w:rPr>
              <w:rFonts w:eastAsiaTheme="minorEastAsia"/>
              <w:b/>
              <w:noProof/>
              <w:sz w:val="22"/>
              <w:szCs w:val="22"/>
              <w:lang w:eastAsia="ru-RU"/>
            </w:rPr>
          </w:pPr>
          <w:hyperlink w:anchor="_Toc475454360" w:history="1">
            <w:r w:rsidR="00075DCC" w:rsidRPr="00075DCC">
              <w:rPr>
                <w:rStyle w:val="a8"/>
                <w:b/>
                <w:noProof/>
                <w:sz w:val="22"/>
                <w:szCs w:val="22"/>
              </w:rPr>
              <w:t>4.</w:t>
            </w:r>
            <w:r w:rsidR="00075DCC" w:rsidRPr="00075DCC">
              <w:rPr>
                <w:rFonts w:eastAsiaTheme="minorEastAsia"/>
                <w:b/>
                <w:noProof/>
                <w:sz w:val="22"/>
                <w:szCs w:val="22"/>
                <w:lang w:eastAsia="ru-RU"/>
              </w:rPr>
              <w:tab/>
            </w:r>
            <w:r w:rsidR="00075DCC" w:rsidRPr="00075DCC">
              <w:rPr>
                <w:rStyle w:val="a8"/>
                <w:b/>
                <w:noProof/>
                <w:sz w:val="22"/>
                <w:szCs w:val="22"/>
              </w:rPr>
              <w:t>УСЛОВИЯ РЕАЛИЗАЦИИ ПРОГРАММЫ ПРЕДДИПЛОМНОЙ ПРАКТИКИ</w: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tab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instrText xml:space="preserve"> PAGEREF _Toc475454360 \h </w:instrTex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t>10</w: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75DCC" w:rsidRPr="00075DCC" w:rsidRDefault="00F46191" w:rsidP="00075DCC">
          <w:pPr>
            <w:pStyle w:val="18"/>
            <w:tabs>
              <w:tab w:val="left" w:pos="440"/>
              <w:tab w:val="right" w:leader="dot" w:pos="9118"/>
            </w:tabs>
            <w:spacing w:line="360" w:lineRule="auto"/>
            <w:rPr>
              <w:rFonts w:eastAsiaTheme="minorEastAsia"/>
              <w:b/>
              <w:noProof/>
              <w:sz w:val="22"/>
              <w:szCs w:val="22"/>
              <w:lang w:eastAsia="ru-RU"/>
            </w:rPr>
          </w:pPr>
          <w:hyperlink w:anchor="_Toc475454361" w:history="1">
            <w:r w:rsidR="00075DCC" w:rsidRPr="00075DCC">
              <w:rPr>
                <w:rStyle w:val="a8"/>
                <w:rFonts w:eastAsia="Calibri"/>
                <w:b/>
                <w:noProof/>
                <w:sz w:val="22"/>
                <w:szCs w:val="22"/>
              </w:rPr>
              <w:t>5.</w:t>
            </w:r>
            <w:r w:rsidR="00075DCC" w:rsidRPr="00075DCC">
              <w:rPr>
                <w:rFonts w:eastAsiaTheme="minorEastAsia"/>
                <w:b/>
                <w:noProof/>
                <w:sz w:val="22"/>
                <w:szCs w:val="22"/>
                <w:lang w:eastAsia="ru-RU"/>
              </w:rPr>
              <w:tab/>
            </w:r>
            <w:r w:rsidR="00075DCC" w:rsidRPr="00075DCC">
              <w:rPr>
                <w:rStyle w:val="a8"/>
                <w:rFonts w:eastAsia="Calibri"/>
                <w:b/>
                <w:noProof/>
                <w:sz w:val="22"/>
                <w:szCs w:val="22"/>
              </w:rPr>
              <w:t>КОНТРОЛЬ И ОЦЕНКА РЕЗУЛЬТАТОВ ПРЕДДИПЛОМНОЙ ПРАКТИКИ</w: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tab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instrText xml:space="preserve"> PAGEREF _Toc475454361 \h </w:instrTex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t>13</w: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75DCC" w:rsidRPr="00075DCC" w:rsidRDefault="00F46191" w:rsidP="00075DCC">
          <w:pPr>
            <w:pStyle w:val="18"/>
            <w:tabs>
              <w:tab w:val="right" w:leader="dot" w:pos="9118"/>
            </w:tabs>
            <w:spacing w:line="360" w:lineRule="auto"/>
            <w:rPr>
              <w:rFonts w:eastAsiaTheme="minorEastAsia"/>
              <w:b/>
              <w:noProof/>
              <w:sz w:val="22"/>
              <w:szCs w:val="22"/>
              <w:lang w:eastAsia="ru-RU"/>
            </w:rPr>
          </w:pPr>
          <w:hyperlink w:anchor="_Toc475454362" w:history="1">
            <w:r w:rsidR="00075DCC" w:rsidRPr="00075DCC">
              <w:rPr>
                <w:rStyle w:val="a8"/>
                <w:rFonts w:eastAsia="Calibri"/>
                <w:b/>
                <w:noProof/>
                <w:sz w:val="22"/>
                <w:szCs w:val="22"/>
              </w:rPr>
              <w:t>6. АТТЕСТАЦИЯ ПО ИТОГАМ ПРОИЗВОДСТВЕННОЙ (ПРЕДДИПЛОМНОЙ) ПРАКТИКИ</w: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tab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instrText xml:space="preserve"> PAGEREF _Toc475454362 \h </w:instrTex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t>16</w: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75DCC" w:rsidRPr="00075DCC" w:rsidRDefault="00F46191" w:rsidP="00075DCC">
          <w:pPr>
            <w:pStyle w:val="18"/>
            <w:tabs>
              <w:tab w:val="right" w:leader="dot" w:pos="9118"/>
            </w:tabs>
            <w:spacing w:line="360" w:lineRule="auto"/>
            <w:rPr>
              <w:rFonts w:eastAsiaTheme="minorEastAsia"/>
              <w:b/>
              <w:noProof/>
              <w:sz w:val="22"/>
              <w:szCs w:val="22"/>
              <w:lang w:eastAsia="ru-RU"/>
            </w:rPr>
          </w:pPr>
          <w:hyperlink w:anchor="_Toc475454363" w:history="1">
            <w:r w:rsidR="00075DCC" w:rsidRPr="00075DCC">
              <w:rPr>
                <w:rStyle w:val="a8"/>
                <w:b/>
                <w:noProof/>
                <w:sz w:val="22"/>
                <w:szCs w:val="22"/>
              </w:rPr>
              <w:t>ПРИЛОЖЕНИЯ</w: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tab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instrText xml:space="preserve"> PAGEREF _Toc475454363 \h </w:instrTex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t>17</w:t>
            </w:r>
            <w:r w:rsidR="00075DCC" w:rsidRPr="00075DCC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75DCC" w:rsidRDefault="00075DCC" w:rsidP="00075DCC">
          <w:pPr>
            <w:spacing w:line="360" w:lineRule="auto"/>
          </w:pPr>
          <w:r w:rsidRPr="00075DCC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075DCC" w:rsidRDefault="00075DCC">
      <w:pPr>
        <w:rPr>
          <w:bCs/>
          <w:i/>
        </w:rPr>
      </w:pPr>
      <w:r>
        <w:rPr>
          <w:bCs/>
          <w:i/>
        </w:rPr>
        <w:br w:type="page"/>
      </w:r>
    </w:p>
    <w:p w:rsidR="004E2DDA" w:rsidRDefault="004E2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E2DDA" w:rsidRPr="00075DCC" w:rsidRDefault="00075DCC" w:rsidP="00075DCC">
      <w:pPr>
        <w:pStyle w:val="1"/>
        <w:numPr>
          <w:ilvl w:val="0"/>
          <w:numId w:val="1"/>
        </w:numPr>
        <w:jc w:val="center"/>
        <w:rPr>
          <w:b/>
        </w:rPr>
      </w:pPr>
      <w:bookmarkStart w:id="1" w:name="_Toc475454357"/>
      <w:r w:rsidRPr="00075DCC">
        <w:rPr>
          <w:b/>
        </w:rPr>
        <w:t>ПАСПОРТ ПРОГРАММЫ ПРЕДДИПЛОМНОЙ ПРАКТИКИ</w:t>
      </w:r>
      <w:bookmarkEnd w:id="1"/>
    </w:p>
    <w:p w:rsidR="004E2DDA" w:rsidRDefault="004E2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15172" w:rsidRPr="00C6612E" w:rsidRDefault="00515172" w:rsidP="00B1355A">
      <w:pPr>
        <w:numPr>
          <w:ilvl w:val="1"/>
          <w:numId w:val="4"/>
        </w:numPr>
        <w:ind w:left="720"/>
        <w:jc w:val="center"/>
        <w:rPr>
          <w:b/>
          <w:color w:val="000000"/>
          <w:spacing w:val="-4"/>
          <w:sz w:val="22"/>
          <w:szCs w:val="22"/>
        </w:rPr>
      </w:pPr>
      <w:r w:rsidRPr="00C6612E">
        <w:rPr>
          <w:b/>
          <w:color w:val="000000"/>
          <w:spacing w:val="-4"/>
          <w:sz w:val="22"/>
          <w:szCs w:val="22"/>
        </w:rPr>
        <w:t>Область применения программы практики</w:t>
      </w:r>
    </w:p>
    <w:p w:rsidR="004E2DDA" w:rsidRPr="00C6612E" w:rsidRDefault="00515172" w:rsidP="00515172">
      <w:pPr>
        <w:ind w:firstLine="708"/>
        <w:jc w:val="both"/>
        <w:rPr>
          <w:color w:val="000000"/>
          <w:spacing w:val="-4"/>
          <w:sz w:val="22"/>
          <w:szCs w:val="22"/>
        </w:rPr>
      </w:pPr>
      <w:r w:rsidRPr="00C6612E">
        <w:rPr>
          <w:sz w:val="22"/>
          <w:szCs w:val="22"/>
        </w:rPr>
        <w:t>Рабочая п</w:t>
      </w:r>
      <w:r w:rsidR="004E2DDA" w:rsidRPr="00C6612E">
        <w:rPr>
          <w:sz w:val="22"/>
          <w:szCs w:val="22"/>
        </w:rPr>
        <w:t xml:space="preserve">рограмма </w:t>
      </w:r>
      <w:r w:rsidR="00F94554" w:rsidRPr="00C6612E">
        <w:rPr>
          <w:sz w:val="22"/>
          <w:szCs w:val="22"/>
        </w:rPr>
        <w:t xml:space="preserve">производственной </w:t>
      </w:r>
      <w:r w:rsidR="004E2DDA" w:rsidRPr="00C6612E">
        <w:rPr>
          <w:sz w:val="22"/>
          <w:szCs w:val="22"/>
        </w:rPr>
        <w:t xml:space="preserve">преддипломной практики </w:t>
      </w:r>
      <w:r w:rsidR="00FF38B6" w:rsidRPr="00C6612E">
        <w:rPr>
          <w:sz w:val="22"/>
          <w:szCs w:val="22"/>
        </w:rPr>
        <w:t>является частью</w:t>
      </w:r>
      <w:r w:rsidR="004E2DDA" w:rsidRPr="00C6612E">
        <w:rPr>
          <w:sz w:val="22"/>
          <w:szCs w:val="22"/>
        </w:rPr>
        <w:t xml:space="preserve"> </w:t>
      </w:r>
      <w:r w:rsidR="0030458A" w:rsidRPr="00C6612E">
        <w:rPr>
          <w:sz w:val="22"/>
          <w:szCs w:val="22"/>
        </w:rPr>
        <w:t>основной профессиональной образовательной программы</w:t>
      </w:r>
      <w:r w:rsidR="00FF38B6" w:rsidRPr="00C6612E">
        <w:rPr>
          <w:sz w:val="22"/>
          <w:szCs w:val="22"/>
        </w:rPr>
        <w:t xml:space="preserve"> ГОУ ВО МО «Государственный гуманитарно-технологический университет» Промышленно-экономический колледж</w:t>
      </w:r>
      <w:r w:rsidR="0030458A" w:rsidRPr="00C6612E">
        <w:rPr>
          <w:sz w:val="22"/>
          <w:szCs w:val="22"/>
        </w:rPr>
        <w:t xml:space="preserve"> по специальности </w:t>
      </w:r>
      <w:r w:rsidR="00C6612E" w:rsidRPr="00C6612E">
        <w:rPr>
          <w:b/>
          <w:sz w:val="22"/>
          <w:szCs w:val="22"/>
        </w:rPr>
        <w:t>09.02.01 Компьютерные системы и комплексы</w:t>
      </w:r>
    </w:p>
    <w:p w:rsidR="004E2DDA" w:rsidRPr="00C6612E" w:rsidRDefault="004E2DDA">
      <w:pPr>
        <w:ind w:firstLine="709"/>
        <w:jc w:val="both"/>
        <w:rPr>
          <w:sz w:val="22"/>
          <w:szCs w:val="22"/>
        </w:rPr>
      </w:pPr>
    </w:p>
    <w:p w:rsidR="004E2DDA" w:rsidRPr="00C6612E" w:rsidRDefault="00515172" w:rsidP="00B1355A">
      <w:pPr>
        <w:pStyle w:val="af6"/>
        <w:numPr>
          <w:ilvl w:val="1"/>
          <w:numId w:val="4"/>
        </w:numPr>
        <w:ind w:left="0" w:firstLine="0"/>
        <w:jc w:val="center"/>
        <w:rPr>
          <w:b/>
          <w:sz w:val="22"/>
          <w:szCs w:val="22"/>
        </w:rPr>
      </w:pPr>
      <w:r w:rsidRPr="00C6612E">
        <w:rPr>
          <w:b/>
          <w:sz w:val="22"/>
          <w:szCs w:val="22"/>
        </w:rPr>
        <w:t>Цели и задачи пре</w:t>
      </w:r>
      <w:r w:rsidR="0062028E" w:rsidRPr="00C6612E">
        <w:rPr>
          <w:b/>
          <w:sz w:val="22"/>
          <w:szCs w:val="22"/>
        </w:rPr>
        <w:t>ддипломной практики</w:t>
      </w:r>
    </w:p>
    <w:p w:rsidR="0062028E" w:rsidRPr="00C6612E" w:rsidRDefault="0062028E" w:rsidP="00F87367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  <w:lang w:eastAsia="ru-RU"/>
        </w:rPr>
      </w:pPr>
      <w:r w:rsidRPr="00C6612E">
        <w:rPr>
          <w:sz w:val="22"/>
          <w:szCs w:val="22"/>
        </w:rPr>
        <w:t>Преддипломная практика студентов является завершающим этапом обучения студентов в колледже. Она проводится для приобретения студентами профессионального первоначального опыта, проверки профессиональной готовности будущего специалиста к самостоятельной трудовой деятельности, углубленного изучения компьютерных технологий, используемых на предприятии, участия в реализации проектов по разработке или модификации специализированного программного обеспечения, сбора и обработки информационных источников, связанных с темой дипломного проекта.</w:t>
      </w:r>
    </w:p>
    <w:p w:rsidR="0062028E" w:rsidRPr="00C6612E" w:rsidRDefault="0062028E" w:rsidP="0062028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ru-RU"/>
        </w:rPr>
      </w:pPr>
    </w:p>
    <w:p w:rsidR="0062028E" w:rsidRPr="00C6612E" w:rsidRDefault="0062028E" w:rsidP="0062028E">
      <w:pPr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C6612E">
        <w:rPr>
          <w:b/>
          <w:bCs/>
          <w:color w:val="000000"/>
          <w:sz w:val="22"/>
          <w:szCs w:val="22"/>
          <w:lang w:eastAsia="ru-RU"/>
        </w:rPr>
        <w:t xml:space="preserve">Цели преддипломной практики: </w:t>
      </w:r>
    </w:p>
    <w:p w:rsidR="0062028E" w:rsidRPr="00C6612E" w:rsidRDefault="0062028E" w:rsidP="00B1355A">
      <w:pPr>
        <w:pStyle w:val="af6"/>
        <w:numPr>
          <w:ilvl w:val="0"/>
          <w:numId w:val="10"/>
        </w:numPr>
        <w:autoSpaceDE w:val="0"/>
        <w:autoSpaceDN w:val="0"/>
        <w:adjustRightInd w:val="0"/>
        <w:spacing w:after="216"/>
        <w:rPr>
          <w:color w:val="000000"/>
          <w:sz w:val="22"/>
          <w:szCs w:val="22"/>
          <w:lang w:eastAsia="ru-RU"/>
        </w:rPr>
      </w:pPr>
      <w:r w:rsidRPr="00C6612E">
        <w:rPr>
          <w:color w:val="000000"/>
          <w:sz w:val="22"/>
          <w:szCs w:val="22"/>
          <w:lang w:eastAsia="ru-RU"/>
        </w:rPr>
        <w:t xml:space="preserve">закрепление и углубление </w:t>
      </w:r>
      <w:r w:rsidR="00A44C4B" w:rsidRPr="00C6612E">
        <w:rPr>
          <w:color w:val="000000"/>
          <w:sz w:val="22"/>
          <w:szCs w:val="22"/>
          <w:lang w:eastAsia="ru-RU"/>
        </w:rPr>
        <w:t>знаний,</w:t>
      </w:r>
      <w:r w:rsidRPr="00C6612E">
        <w:rPr>
          <w:color w:val="000000"/>
          <w:sz w:val="22"/>
          <w:szCs w:val="22"/>
          <w:lang w:eastAsia="ru-RU"/>
        </w:rPr>
        <w:t xml:space="preserve"> полученных студентами в процессе теоретического обучения; </w:t>
      </w:r>
    </w:p>
    <w:p w:rsidR="004E2DDA" w:rsidRPr="00C6612E" w:rsidRDefault="0062028E" w:rsidP="00B1355A">
      <w:pPr>
        <w:pStyle w:val="af6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C6612E">
        <w:rPr>
          <w:color w:val="000000"/>
          <w:sz w:val="22"/>
          <w:szCs w:val="22"/>
          <w:lang w:eastAsia="ru-RU"/>
        </w:rPr>
        <w:t xml:space="preserve">приобретение необходимых умений и навыков и опыта практической работы по изучаемой специальности. </w:t>
      </w:r>
    </w:p>
    <w:p w:rsidR="0062028E" w:rsidRPr="00C6612E" w:rsidRDefault="0062028E" w:rsidP="00CE0CDD">
      <w:pPr>
        <w:pStyle w:val="af6"/>
        <w:widowControl w:val="0"/>
        <w:spacing w:line="276" w:lineRule="auto"/>
        <w:ind w:left="0"/>
        <w:jc w:val="both"/>
        <w:rPr>
          <w:b/>
          <w:sz w:val="22"/>
          <w:szCs w:val="22"/>
        </w:rPr>
      </w:pPr>
    </w:p>
    <w:p w:rsidR="004E2DDA" w:rsidRPr="00C6612E" w:rsidRDefault="004E2DDA" w:rsidP="00CE0CDD">
      <w:pPr>
        <w:pStyle w:val="af6"/>
        <w:widowControl w:val="0"/>
        <w:spacing w:line="276" w:lineRule="auto"/>
        <w:ind w:left="0"/>
        <w:jc w:val="both"/>
        <w:rPr>
          <w:b/>
          <w:sz w:val="22"/>
          <w:szCs w:val="22"/>
        </w:rPr>
      </w:pPr>
      <w:r w:rsidRPr="00C6612E">
        <w:rPr>
          <w:b/>
          <w:sz w:val="22"/>
          <w:szCs w:val="22"/>
        </w:rPr>
        <w:t xml:space="preserve">Задачи </w:t>
      </w:r>
      <w:r w:rsidR="00CE0CDD" w:rsidRPr="00C6612E">
        <w:rPr>
          <w:b/>
          <w:sz w:val="22"/>
          <w:szCs w:val="22"/>
        </w:rPr>
        <w:t xml:space="preserve">преддипломной </w:t>
      </w:r>
      <w:r w:rsidRPr="00C6612E">
        <w:rPr>
          <w:b/>
          <w:sz w:val="22"/>
          <w:szCs w:val="22"/>
        </w:rPr>
        <w:t>практики</w:t>
      </w:r>
      <w:r w:rsidR="00515172" w:rsidRPr="00C6612E">
        <w:rPr>
          <w:b/>
          <w:sz w:val="22"/>
          <w:szCs w:val="22"/>
        </w:rPr>
        <w:t>:</w:t>
      </w:r>
    </w:p>
    <w:p w:rsidR="0062028E" w:rsidRPr="00C6612E" w:rsidRDefault="0062028E" w:rsidP="00B1355A">
      <w:pPr>
        <w:pStyle w:val="af6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jc w:val="both"/>
        <w:rPr>
          <w:rFonts w:ascii="TimesNewRomanPSMT" w:hAnsi="TimesNewRomanPSMT" w:cs="TimesNewRomanPSMT"/>
          <w:sz w:val="22"/>
          <w:szCs w:val="22"/>
          <w:lang w:eastAsia="ru-RU"/>
        </w:rPr>
      </w:pPr>
      <w:r w:rsidRPr="00C6612E">
        <w:rPr>
          <w:rFonts w:ascii="TimesNewRomanPSMT" w:hAnsi="TimesNewRomanPSMT" w:cs="TimesNewRomanPSMT"/>
          <w:sz w:val="22"/>
          <w:szCs w:val="22"/>
          <w:lang w:eastAsia="ru-RU"/>
        </w:rPr>
        <w:t>подготовка выпускника к выполнению основных; профессиональных функций в соответствии с квалификационными требованиями;</w:t>
      </w:r>
    </w:p>
    <w:p w:rsidR="0062028E" w:rsidRPr="00C6612E" w:rsidRDefault="0062028E" w:rsidP="00B1355A">
      <w:pPr>
        <w:pStyle w:val="af6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jc w:val="both"/>
        <w:rPr>
          <w:rFonts w:ascii="TimesNewRomanPSMT" w:hAnsi="TimesNewRomanPSMT" w:cs="TimesNewRomanPSMT"/>
          <w:sz w:val="22"/>
          <w:szCs w:val="22"/>
          <w:lang w:eastAsia="ru-RU"/>
        </w:rPr>
      </w:pPr>
      <w:r w:rsidRPr="00C6612E">
        <w:rPr>
          <w:rFonts w:ascii="TimesNewRomanPSMT" w:hAnsi="TimesNewRomanPSMT" w:cs="TimesNewRomanPSMT"/>
          <w:sz w:val="22"/>
          <w:szCs w:val="22"/>
          <w:lang w:eastAsia="ru-RU"/>
        </w:rPr>
        <w:t>ознакомление студентов непосредственно на предприятиях, в учреждениях и организациях с передовой техникой и технологией, с организацией труда;</w:t>
      </w:r>
    </w:p>
    <w:p w:rsidR="0062028E" w:rsidRPr="00C6612E" w:rsidRDefault="0062028E" w:rsidP="00B1355A">
      <w:pPr>
        <w:pStyle w:val="af6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jc w:val="both"/>
        <w:rPr>
          <w:rFonts w:ascii="TimesNewRomanPSMT" w:hAnsi="TimesNewRomanPSMT" w:cs="TimesNewRomanPSMT"/>
          <w:sz w:val="22"/>
          <w:szCs w:val="22"/>
          <w:lang w:eastAsia="ru-RU"/>
        </w:rPr>
      </w:pPr>
      <w:r w:rsidRPr="00C6612E">
        <w:rPr>
          <w:rFonts w:ascii="TimesNewRomanPSMT" w:hAnsi="TimesNewRomanPSMT" w:cs="TimesNewRomanPSMT"/>
          <w:sz w:val="22"/>
          <w:szCs w:val="22"/>
          <w:lang w:eastAsia="ru-RU"/>
        </w:rPr>
        <w:t>изучение методики проектирования программного обеспечения вычислительной техники и автоматизированных систем;</w:t>
      </w:r>
    </w:p>
    <w:p w:rsidR="0062028E" w:rsidRPr="00C6612E" w:rsidRDefault="0062028E" w:rsidP="00B1355A">
      <w:pPr>
        <w:pStyle w:val="af6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jc w:val="both"/>
        <w:rPr>
          <w:rFonts w:ascii="TimesNewRomanPSMT" w:hAnsi="TimesNewRomanPSMT" w:cs="TimesNewRomanPSMT"/>
          <w:sz w:val="22"/>
          <w:szCs w:val="22"/>
          <w:lang w:eastAsia="ru-RU"/>
        </w:rPr>
      </w:pPr>
      <w:r w:rsidRPr="00C6612E">
        <w:rPr>
          <w:rFonts w:ascii="TimesNewRomanPSMT" w:hAnsi="TimesNewRomanPSMT" w:cs="TimesNewRomanPSMT"/>
          <w:sz w:val="22"/>
          <w:szCs w:val="22"/>
          <w:lang w:eastAsia="ru-RU"/>
        </w:rPr>
        <w:t xml:space="preserve">приобретение практических навыков по разработке программного обеспечения, сопровождению и эксплуатации компонентов автоматизированных систем обработки информации и управления в соответствии с темой дипломного проекта; </w:t>
      </w:r>
    </w:p>
    <w:p w:rsidR="0062028E" w:rsidRPr="00C6612E" w:rsidRDefault="0062028E" w:rsidP="00B1355A">
      <w:pPr>
        <w:pStyle w:val="af6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jc w:val="both"/>
        <w:rPr>
          <w:rFonts w:ascii="TimesNewRomanPSMT" w:hAnsi="TimesNewRomanPSMT" w:cs="TimesNewRomanPSMT"/>
          <w:sz w:val="22"/>
          <w:szCs w:val="22"/>
          <w:lang w:eastAsia="ru-RU"/>
        </w:rPr>
      </w:pPr>
      <w:r w:rsidRPr="00C6612E">
        <w:rPr>
          <w:rFonts w:ascii="TimesNewRomanPSMT" w:hAnsi="TimesNewRomanPSMT" w:cs="TimesNewRomanPSMT"/>
          <w:sz w:val="22"/>
          <w:szCs w:val="22"/>
          <w:lang w:eastAsia="ru-RU"/>
        </w:rPr>
        <w:t>изучение эффективности функционирования автоматизированных информационных систем предприятия, анализ качества работы и исследование проблем автоматизированных информационных систем на предприятии;</w:t>
      </w:r>
    </w:p>
    <w:p w:rsidR="0062028E" w:rsidRPr="00C6612E" w:rsidRDefault="0062028E" w:rsidP="00B1355A">
      <w:pPr>
        <w:pStyle w:val="af6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jc w:val="both"/>
        <w:rPr>
          <w:rFonts w:ascii="TimesNewRomanPSMT" w:hAnsi="TimesNewRomanPSMT" w:cs="TimesNewRomanPSMT"/>
          <w:sz w:val="22"/>
          <w:szCs w:val="22"/>
          <w:lang w:eastAsia="ru-RU"/>
        </w:rPr>
      </w:pPr>
      <w:r w:rsidRPr="00C6612E">
        <w:rPr>
          <w:rFonts w:ascii="TimesNewRomanPSMT" w:hAnsi="TimesNewRomanPSMT" w:cs="TimesNewRomanPSMT"/>
          <w:sz w:val="22"/>
          <w:szCs w:val="22"/>
          <w:lang w:eastAsia="ru-RU"/>
        </w:rPr>
        <w:t>сбор необходимого материала для выполнения дипломного проекта (работы) в соответствии с полученными индивидуальными заданиями;</w:t>
      </w:r>
    </w:p>
    <w:p w:rsidR="00CE0CDD" w:rsidRPr="00C6612E" w:rsidRDefault="0062028E" w:rsidP="00B1355A">
      <w:pPr>
        <w:pStyle w:val="af6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jc w:val="both"/>
        <w:rPr>
          <w:sz w:val="22"/>
          <w:szCs w:val="22"/>
        </w:rPr>
      </w:pPr>
      <w:r w:rsidRPr="00C6612E">
        <w:rPr>
          <w:rFonts w:ascii="TimesNewRomanPSMT" w:hAnsi="TimesNewRomanPSMT" w:cs="TimesNewRomanPSMT"/>
          <w:sz w:val="22"/>
          <w:szCs w:val="22"/>
          <w:lang w:eastAsia="ru-RU"/>
        </w:rPr>
        <w:t>закрепление и совершенствование знаний и практических навыков.</w:t>
      </w:r>
    </w:p>
    <w:p w:rsidR="00494D4C" w:rsidRPr="00C6612E" w:rsidRDefault="00494D4C" w:rsidP="00494D4C">
      <w:pPr>
        <w:widowControl w:val="0"/>
        <w:shd w:val="clear" w:color="auto" w:fill="FFFFFF"/>
        <w:overflowPunct w:val="0"/>
        <w:autoSpaceDE w:val="0"/>
        <w:jc w:val="both"/>
        <w:rPr>
          <w:sz w:val="22"/>
          <w:szCs w:val="22"/>
        </w:rPr>
      </w:pPr>
    </w:p>
    <w:p w:rsidR="00494D4C" w:rsidRPr="00C6612E" w:rsidRDefault="00494D4C" w:rsidP="003200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12E">
        <w:rPr>
          <w:sz w:val="22"/>
          <w:szCs w:val="22"/>
        </w:rPr>
        <w:t>В результате освоения производственной практики (преддипломной) обучающийся должен:</w:t>
      </w:r>
    </w:p>
    <w:p w:rsidR="00494D4C" w:rsidRPr="00C6612E" w:rsidRDefault="00494D4C" w:rsidP="00494D4C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2"/>
          <w:szCs w:val="22"/>
          <w:lang w:eastAsia="ru-RU"/>
        </w:rPr>
      </w:pPr>
      <w:r w:rsidRPr="00C6612E">
        <w:rPr>
          <w:rFonts w:ascii="TimesNewRomanPS-ItalicMT" w:hAnsi="TimesNewRomanPS-ItalicMT" w:cs="TimesNewRomanPS-ItalicMT"/>
          <w:i/>
          <w:iCs/>
          <w:sz w:val="22"/>
          <w:szCs w:val="22"/>
          <w:lang w:eastAsia="ru-RU"/>
        </w:rPr>
        <w:t>знать:</w:t>
      </w:r>
    </w:p>
    <w:p w:rsidR="00494D4C" w:rsidRPr="00320039" w:rsidRDefault="00494D4C" w:rsidP="00B1355A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  <w:r w:rsidRPr="00320039">
        <w:rPr>
          <w:rFonts w:ascii="TimesNewRomanPSMT" w:hAnsi="TimesNewRomanPSMT" w:cs="TimesNewRomanPSMT"/>
          <w:szCs w:val="28"/>
          <w:lang w:eastAsia="ru-RU"/>
        </w:rPr>
        <w:t>виды технических средств информатизации, применяемых на предприятии, их характеристики, области применения;</w:t>
      </w:r>
    </w:p>
    <w:p w:rsidR="00494D4C" w:rsidRPr="00320039" w:rsidRDefault="00494D4C" w:rsidP="00B1355A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  <w:r w:rsidRPr="00320039">
        <w:rPr>
          <w:rFonts w:ascii="TimesNewRomanPSMT" w:hAnsi="TimesNewRomanPSMT" w:cs="TimesNewRomanPSMT"/>
          <w:szCs w:val="28"/>
          <w:lang w:eastAsia="ru-RU"/>
        </w:rPr>
        <w:t>требования к оснащению рабочих мест и организации работы оператора ЭВМ, техника;</w:t>
      </w:r>
    </w:p>
    <w:p w:rsidR="00494D4C" w:rsidRPr="00320039" w:rsidRDefault="00494D4C" w:rsidP="00B1355A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  <w:r w:rsidRPr="00320039">
        <w:rPr>
          <w:rFonts w:ascii="TimesNewRomanPSMT" w:hAnsi="TimesNewRomanPSMT" w:cs="TimesNewRomanPSMT"/>
          <w:szCs w:val="28"/>
          <w:lang w:eastAsia="ru-RU"/>
        </w:rPr>
        <w:t>назначение, функции, особенности применения операционных систем, операционных оболочек и сервисных приложений;</w:t>
      </w:r>
    </w:p>
    <w:p w:rsidR="00494D4C" w:rsidRPr="00320039" w:rsidRDefault="00494D4C" w:rsidP="00B1355A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  <w:r w:rsidRPr="00320039">
        <w:rPr>
          <w:rFonts w:ascii="TimesNewRomanPSMT" w:hAnsi="TimesNewRomanPSMT" w:cs="TimesNewRomanPSMT"/>
          <w:szCs w:val="28"/>
          <w:lang w:eastAsia="ru-RU"/>
        </w:rPr>
        <w:t>порядок разработки и эксплуатации автоматизированных систем обработки</w:t>
      </w:r>
    </w:p>
    <w:p w:rsidR="00494D4C" w:rsidRPr="00320039" w:rsidRDefault="00494D4C" w:rsidP="00B1355A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  <w:r w:rsidRPr="00320039">
        <w:rPr>
          <w:rFonts w:ascii="TimesNewRomanPSMT" w:hAnsi="TimesNewRomanPSMT" w:cs="TimesNewRomanPSMT"/>
          <w:szCs w:val="28"/>
          <w:lang w:eastAsia="ru-RU"/>
        </w:rPr>
        <w:lastRenderedPageBreak/>
        <w:t>информации и управления, принятый в подразделении;</w:t>
      </w:r>
    </w:p>
    <w:p w:rsidR="00494D4C" w:rsidRPr="00320039" w:rsidRDefault="00494D4C" w:rsidP="00B1355A">
      <w:pPr>
        <w:pStyle w:val="af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  <w:r w:rsidRPr="00320039">
        <w:rPr>
          <w:rFonts w:ascii="TimesNewRomanPSMT" w:hAnsi="TimesNewRomanPSMT" w:cs="TimesNewRomanPSMT"/>
          <w:szCs w:val="28"/>
          <w:lang w:eastAsia="ru-RU"/>
        </w:rPr>
        <w:t>правила и нормы охраны труда, техники безопасности, промышленной санитарии и противопожарной защиты, действующие в подразделении;</w:t>
      </w:r>
    </w:p>
    <w:p w:rsidR="00494D4C" w:rsidRPr="00494D4C" w:rsidRDefault="00494D4C" w:rsidP="00494D4C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  <w:lang w:eastAsia="ru-RU"/>
        </w:rPr>
      </w:pPr>
      <w:r w:rsidRPr="00494D4C">
        <w:rPr>
          <w:rFonts w:ascii="TimesNewRomanPS-ItalicMT" w:hAnsi="TimesNewRomanPS-ItalicMT" w:cs="TimesNewRomanPS-ItalicMT"/>
          <w:i/>
          <w:iCs/>
          <w:sz w:val="28"/>
          <w:szCs w:val="28"/>
          <w:lang w:eastAsia="ru-RU"/>
        </w:rPr>
        <w:t>уметь:</w:t>
      </w:r>
    </w:p>
    <w:p w:rsidR="00494D4C" w:rsidRPr="00320039" w:rsidRDefault="00494D4C" w:rsidP="00B1355A">
      <w:pPr>
        <w:pStyle w:val="af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  <w:r w:rsidRPr="00320039">
        <w:rPr>
          <w:rFonts w:ascii="TimesNewRomanPSMT" w:hAnsi="TimesNewRomanPSMT" w:cs="TimesNewRomanPSMT"/>
          <w:szCs w:val="28"/>
          <w:lang w:eastAsia="ru-RU"/>
        </w:rPr>
        <w:t>пользоваться технической документацией по автоматизированной обработке</w:t>
      </w:r>
      <w:r w:rsidR="00320039" w:rsidRPr="00320039">
        <w:rPr>
          <w:rFonts w:ascii="TimesNewRomanPSMT" w:hAnsi="TimesNewRomanPSMT" w:cs="TimesNewRomanPSMT"/>
          <w:szCs w:val="28"/>
          <w:lang w:eastAsia="ru-RU"/>
        </w:rPr>
        <w:t xml:space="preserve"> </w:t>
      </w:r>
      <w:r w:rsidRPr="00320039">
        <w:rPr>
          <w:rFonts w:ascii="TimesNewRomanPSMT" w:hAnsi="TimesNewRomanPSMT" w:cs="TimesNewRomanPSMT"/>
          <w:szCs w:val="28"/>
          <w:lang w:eastAsia="ru-RU"/>
        </w:rPr>
        <w:t>информации для конкретных систем;</w:t>
      </w:r>
    </w:p>
    <w:p w:rsidR="00494D4C" w:rsidRPr="00320039" w:rsidRDefault="00494D4C" w:rsidP="00B1355A">
      <w:pPr>
        <w:pStyle w:val="af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  <w:r w:rsidRPr="00320039">
        <w:rPr>
          <w:rFonts w:ascii="TimesNewRomanPSMT" w:hAnsi="TimesNewRomanPSMT" w:cs="TimesNewRomanPSMT"/>
          <w:szCs w:val="28"/>
          <w:lang w:eastAsia="ru-RU"/>
        </w:rPr>
        <w:t>осуществлять адаптацию и настройку программных продуктов;</w:t>
      </w:r>
    </w:p>
    <w:p w:rsidR="00494D4C" w:rsidRPr="00320039" w:rsidRDefault="00494D4C" w:rsidP="00B1355A">
      <w:pPr>
        <w:pStyle w:val="af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  <w:r w:rsidRPr="00320039">
        <w:rPr>
          <w:rFonts w:ascii="TimesNewRomanPSMT" w:hAnsi="TimesNewRomanPSMT" w:cs="TimesNewRomanPSMT"/>
          <w:szCs w:val="28"/>
          <w:lang w:eastAsia="ru-RU"/>
        </w:rPr>
        <w:t>осуществлять разработку и сопровождение сетевых приложений;</w:t>
      </w:r>
    </w:p>
    <w:p w:rsidR="00494D4C" w:rsidRPr="00320039" w:rsidRDefault="00494D4C" w:rsidP="00B1355A">
      <w:pPr>
        <w:pStyle w:val="af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eastAsia="ru-RU"/>
        </w:rPr>
      </w:pPr>
      <w:r w:rsidRPr="00320039">
        <w:rPr>
          <w:rFonts w:ascii="TimesNewRomanPSMT" w:hAnsi="TimesNewRomanPSMT" w:cs="TimesNewRomanPSMT"/>
          <w:szCs w:val="28"/>
          <w:lang w:eastAsia="ru-RU"/>
        </w:rPr>
        <w:t>реализовывать функции администрирования АИС;</w:t>
      </w:r>
    </w:p>
    <w:p w:rsidR="00494D4C" w:rsidRPr="004D6389" w:rsidRDefault="00494D4C" w:rsidP="00B1355A">
      <w:pPr>
        <w:pStyle w:val="af6"/>
        <w:widowControl w:val="0"/>
        <w:numPr>
          <w:ilvl w:val="0"/>
          <w:numId w:val="12"/>
        </w:numPr>
        <w:shd w:val="clear" w:color="auto" w:fill="FFFFFF"/>
        <w:overflowPunct w:val="0"/>
        <w:autoSpaceDE w:val="0"/>
        <w:jc w:val="both"/>
        <w:rPr>
          <w:szCs w:val="28"/>
        </w:rPr>
      </w:pPr>
      <w:r w:rsidRPr="00320039">
        <w:rPr>
          <w:rFonts w:ascii="TimesNewRomanPSMT" w:hAnsi="TimesNewRomanPSMT" w:cs="TimesNewRomanPSMT"/>
          <w:szCs w:val="28"/>
          <w:lang w:eastAsia="ru-RU"/>
        </w:rPr>
        <w:t>обеспечивать эффективное применение прикладного программного обеспечения;</w:t>
      </w:r>
    </w:p>
    <w:p w:rsidR="004D6389" w:rsidRPr="004D6389" w:rsidRDefault="004D6389" w:rsidP="004D6389">
      <w:pPr>
        <w:widowControl w:val="0"/>
        <w:shd w:val="clear" w:color="auto" w:fill="FFFFFF"/>
        <w:overflowPunct w:val="0"/>
        <w:autoSpaceDE w:val="0"/>
        <w:jc w:val="both"/>
        <w:rPr>
          <w:szCs w:val="28"/>
        </w:rPr>
      </w:pPr>
    </w:p>
    <w:p w:rsidR="004D6389" w:rsidRPr="00C6612E" w:rsidRDefault="004D6389" w:rsidP="00B1355A">
      <w:pPr>
        <w:pStyle w:val="af6"/>
        <w:numPr>
          <w:ilvl w:val="1"/>
          <w:numId w:val="3"/>
        </w:numPr>
        <w:ind w:left="0" w:firstLine="0"/>
        <w:jc w:val="center"/>
        <w:rPr>
          <w:b/>
          <w:sz w:val="22"/>
          <w:szCs w:val="22"/>
        </w:rPr>
      </w:pPr>
      <w:r w:rsidRPr="00C6612E">
        <w:rPr>
          <w:b/>
          <w:sz w:val="22"/>
          <w:szCs w:val="22"/>
        </w:rPr>
        <w:t>Место преддипломной практики в структуре ОПОП</w:t>
      </w:r>
    </w:p>
    <w:p w:rsidR="004D6389" w:rsidRPr="00C6612E" w:rsidRDefault="004D6389" w:rsidP="004D6389">
      <w:pPr>
        <w:spacing w:line="276" w:lineRule="auto"/>
        <w:ind w:firstLine="567"/>
        <w:jc w:val="both"/>
        <w:rPr>
          <w:color w:val="000000"/>
          <w:spacing w:val="-5"/>
          <w:sz w:val="22"/>
          <w:szCs w:val="22"/>
        </w:rPr>
      </w:pPr>
      <w:r w:rsidRPr="00C6612E">
        <w:rPr>
          <w:color w:val="000000"/>
          <w:spacing w:val="-5"/>
          <w:sz w:val="22"/>
          <w:szCs w:val="22"/>
        </w:rPr>
        <w:t>Производственная (преддипломная) практика базируется на междисциплинарных курсах профессиональных модулей:</w:t>
      </w:r>
    </w:p>
    <w:p w:rsidR="00C6612E" w:rsidRDefault="00C6612E" w:rsidP="00C6612E">
      <w:pPr>
        <w:pStyle w:val="ConsPlusNormal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:rsidR="00C6612E" w:rsidRPr="00C6612E" w:rsidRDefault="004D6389" w:rsidP="00C6612E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C6612E"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  <w:t xml:space="preserve">ПМ.01 </w:t>
      </w:r>
      <w:r w:rsidR="00C6612E" w:rsidRPr="00C6612E">
        <w:rPr>
          <w:rFonts w:ascii="Times New Roman" w:hAnsi="Times New Roman" w:cs="Times New Roman"/>
          <w:b/>
          <w:sz w:val="22"/>
          <w:szCs w:val="22"/>
        </w:rPr>
        <w:t>Проектирование цифровых устройств</w:t>
      </w:r>
    </w:p>
    <w:p w:rsidR="004D6389" w:rsidRPr="00C6612E" w:rsidRDefault="00C6612E" w:rsidP="00C6612E">
      <w:pPr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C6612E">
        <w:rPr>
          <w:sz w:val="22"/>
          <w:szCs w:val="22"/>
        </w:rPr>
        <w:t>МДК.01.01. Цифровая схемотехника</w:t>
      </w:r>
    </w:p>
    <w:p w:rsidR="00C6612E" w:rsidRPr="00C6612E" w:rsidRDefault="00C6612E" w:rsidP="00C6612E">
      <w:pPr>
        <w:spacing w:line="276" w:lineRule="auto"/>
        <w:jc w:val="both"/>
        <w:rPr>
          <w:b/>
          <w:color w:val="000000"/>
          <w:spacing w:val="-5"/>
          <w:sz w:val="22"/>
          <w:szCs w:val="22"/>
        </w:rPr>
      </w:pPr>
      <w:r w:rsidRPr="00C6612E">
        <w:rPr>
          <w:sz w:val="22"/>
          <w:szCs w:val="22"/>
        </w:rPr>
        <w:t>МДК.01.02. Проектирование цифровых устройств</w:t>
      </w:r>
      <w:r w:rsidRPr="00C6612E">
        <w:rPr>
          <w:b/>
          <w:color w:val="000000"/>
          <w:spacing w:val="-5"/>
          <w:sz w:val="22"/>
          <w:szCs w:val="22"/>
        </w:rPr>
        <w:t xml:space="preserve"> </w:t>
      </w:r>
    </w:p>
    <w:p w:rsidR="00C6612E" w:rsidRDefault="00C6612E" w:rsidP="00C6612E">
      <w:pPr>
        <w:pStyle w:val="ConsPlusNormal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:rsidR="004D6389" w:rsidRPr="00C6612E" w:rsidRDefault="004D6389" w:rsidP="00C6612E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C6612E"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  <w:t xml:space="preserve">ПМ.02 </w:t>
      </w:r>
      <w:r w:rsidR="00C6612E" w:rsidRPr="00C6612E">
        <w:rPr>
          <w:rFonts w:ascii="Times New Roman" w:hAnsi="Times New Roman" w:cs="Times New Roman"/>
          <w:b/>
          <w:sz w:val="22"/>
          <w:szCs w:val="22"/>
        </w:rPr>
        <w:t>Применение микропроцессорных систем, установка и настройка периферийного оборудования</w:t>
      </w:r>
    </w:p>
    <w:p w:rsidR="00C6612E" w:rsidRPr="00C6612E" w:rsidRDefault="00C6612E" w:rsidP="00C6612E">
      <w:pPr>
        <w:spacing w:line="276" w:lineRule="auto"/>
        <w:jc w:val="both"/>
        <w:rPr>
          <w:sz w:val="22"/>
          <w:szCs w:val="22"/>
        </w:rPr>
      </w:pPr>
      <w:r w:rsidRPr="00C6612E">
        <w:rPr>
          <w:sz w:val="22"/>
          <w:szCs w:val="22"/>
        </w:rPr>
        <w:t xml:space="preserve">МДК.02.01. Микропроцессорные системы </w:t>
      </w:r>
    </w:p>
    <w:p w:rsidR="00C6612E" w:rsidRPr="00C6612E" w:rsidRDefault="00C6612E" w:rsidP="00C6612E">
      <w:pPr>
        <w:spacing w:line="276" w:lineRule="auto"/>
        <w:jc w:val="both"/>
        <w:rPr>
          <w:b/>
          <w:sz w:val="22"/>
          <w:szCs w:val="22"/>
        </w:rPr>
      </w:pPr>
      <w:r w:rsidRPr="00C6612E">
        <w:rPr>
          <w:sz w:val="22"/>
          <w:szCs w:val="22"/>
        </w:rPr>
        <w:t>МДК.02.02. Установка и конфигурирование периферийного оборудования</w:t>
      </w:r>
      <w:r w:rsidRPr="00C6612E">
        <w:rPr>
          <w:b/>
          <w:sz w:val="22"/>
          <w:szCs w:val="22"/>
        </w:rPr>
        <w:t xml:space="preserve"> </w:t>
      </w:r>
    </w:p>
    <w:p w:rsidR="00C6612E" w:rsidRDefault="00C6612E" w:rsidP="00C6612E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4D6389" w:rsidRPr="00C6612E" w:rsidRDefault="004D6389" w:rsidP="00C6612E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C6612E">
        <w:rPr>
          <w:rFonts w:ascii="Times New Roman" w:hAnsi="Times New Roman" w:cs="Times New Roman"/>
          <w:b/>
          <w:sz w:val="22"/>
          <w:szCs w:val="22"/>
        </w:rPr>
        <w:t xml:space="preserve">ПМ.03 </w:t>
      </w:r>
      <w:r w:rsidR="00C6612E" w:rsidRPr="00C6612E">
        <w:rPr>
          <w:rFonts w:ascii="Times New Roman" w:hAnsi="Times New Roman" w:cs="Times New Roman"/>
          <w:b/>
          <w:sz w:val="22"/>
          <w:szCs w:val="22"/>
        </w:rPr>
        <w:t>Техническое обслуживание и ремонт компьютерных систем и комплексов</w:t>
      </w:r>
    </w:p>
    <w:p w:rsidR="004D6389" w:rsidRPr="00C6612E" w:rsidRDefault="00C6612E" w:rsidP="00C6612E">
      <w:pPr>
        <w:spacing w:line="276" w:lineRule="auto"/>
        <w:jc w:val="both"/>
        <w:rPr>
          <w:sz w:val="22"/>
          <w:szCs w:val="22"/>
        </w:rPr>
      </w:pPr>
      <w:r w:rsidRPr="00C6612E">
        <w:rPr>
          <w:sz w:val="22"/>
          <w:szCs w:val="22"/>
        </w:rPr>
        <w:t>МДК.03.01. Техническое обслуживание и ремонт компьютерных систем и комплексов</w:t>
      </w:r>
    </w:p>
    <w:p w:rsidR="00C6612E" w:rsidRPr="00C6612E" w:rsidRDefault="00C6612E" w:rsidP="004D6389">
      <w:pPr>
        <w:spacing w:line="276" w:lineRule="auto"/>
        <w:ind w:firstLine="567"/>
        <w:jc w:val="both"/>
        <w:rPr>
          <w:sz w:val="22"/>
          <w:szCs w:val="22"/>
        </w:rPr>
      </w:pPr>
    </w:p>
    <w:p w:rsidR="00B15626" w:rsidRPr="00A44C4B" w:rsidRDefault="00890E56" w:rsidP="00B1355A">
      <w:pPr>
        <w:pStyle w:val="af6"/>
        <w:numPr>
          <w:ilvl w:val="1"/>
          <w:numId w:val="3"/>
        </w:numPr>
        <w:ind w:left="0" w:firstLine="0"/>
        <w:jc w:val="center"/>
        <w:rPr>
          <w:b/>
          <w:sz w:val="22"/>
          <w:szCs w:val="22"/>
        </w:rPr>
      </w:pPr>
      <w:r w:rsidRPr="00C6612E">
        <w:rPr>
          <w:b/>
          <w:sz w:val="22"/>
          <w:szCs w:val="22"/>
        </w:rPr>
        <w:t>Трудоёмкость и сроки</w:t>
      </w:r>
      <w:r w:rsidR="004E2DDA" w:rsidRPr="00C6612E">
        <w:rPr>
          <w:b/>
          <w:sz w:val="22"/>
          <w:szCs w:val="22"/>
        </w:rPr>
        <w:t xml:space="preserve"> преддипломной практики:</w:t>
      </w:r>
    </w:p>
    <w:p w:rsidR="007B4C5F" w:rsidRPr="00C6612E" w:rsidRDefault="00890E56">
      <w:pPr>
        <w:spacing w:line="276" w:lineRule="auto"/>
        <w:ind w:firstLine="567"/>
        <w:jc w:val="both"/>
        <w:rPr>
          <w:sz w:val="22"/>
          <w:szCs w:val="22"/>
        </w:rPr>
      </w:pPr>
      <w:r w:rsidRPr="00C6612E">
        <w:rPr>
          <w:color w:val="000000"/>
          <w:spacing w:val="-5"/>
          <w:sz w:val="22"/>
          <w:szCs w:val="22"/>
        </w:rPr>
        <w:t>Трудоёмкость</w:t>
      </w:r>
      <w:r w:rsidR="004E2DDA" w:rsidRPr="00C6612E">
        <w:rPr>
          <w:color w:val="000000"/>
          <w:spacing w:val="-5"/>
          <w:sz w:val="22"/>
          <w:szCs w:val="22"/>
        </w:rPr>
        <w:t xml:space="preserve"> </w:t>
      </w:r>
      <w:r w:rsidRPr="00C6612E">
        <w:rPr>
          <w:sz w:val="22"/>
          <w:szCs w:val="22"/>
        </w:rPr>
        <w:t>преддипломной практики составляет</w:t>
      </w:r>
      <w:r w:rsidR="004E2DDA" w:rsidRPr="00C6612E">
        <w:rPr>
          <w:sz w:val="22"/>
          <w:szCs w:val="22"/>
        </w:rPr>
        <w:t xml:space="preserve"> </w:t>
      </w:r>
      <w:r w:rsidR="00C569F0" w:rsidRPr="00C6612E">
        <w:rPr>
          <w:b/>
          <w:sz w:val="22"/>
          <w:szCs w:val="22"/>
        </w:rPr>
        <w:t>144 часа</w:t>
      </w:r>
      <w:r w:rsidRPr="00C6612E">
        <w:rPr>
          <w:b/>
          <w:sz w:val="22"/>
          <w:szCs w:val="22"/>
        </w:rPr>
        <w:t xml:space="preserve"> (4 недели)</w:t>
      </w:r>
      <w:r w:rsidR="004E2DDA" w:rsidRPr="00C6612E">
        <w:rPr>
          <w:b/>
          <w:sz w:val="22"/>
          <w:szCs w:val="22"/>
        </w:rPr>
        <w:t>.</w:t>
      </w:r>
      <w:r w:rsidR="004E2DDA" w:rsidRPr="00C6612E">
        <w:rPr>
          <w:sz w:val="22"/>
          <w:szCs w:val="22"/>
        </w:rPr>
        <w:t xml:space="preserve"> </w:t>
      </w:r>
    </w:p>
    <w:p w:rsidR="004E2DDA" w:rsidRPr="00C6612E" w:rsidRDefault="00890E56">
      <w:pPr>
        <w:spacing w:line="276" w:lineRule="auto"/>
        <w:ind w:firstLine="567"/>
        <w:jc w:val="both"/>
        <w:rPr>
          <w:sz w:val="22"/>
          <w:szCs w:val="22"/>
        </w:rPr>
      </w:pPr>
      <w:r w:rsidRPr="00C6612E">
        <w:rPr>
          <w:sz w:val="22"/>
          <w:szCs w:val="22"/>
        </w:rPr>
        <w:t xml:space="preserve">Сроки проведения учебной практики определяются рабочим учебным планом по специальности среднего профессионального образования </w:t>
      </w:r>
      <w:r w:rsidR="00C6612E" w:rsidRPr="00C6612E">
        <w:rPr>
          <w:b/>
          <w:sz w:val="22"/>
          <w:szCs w:val="22"/>
        </w:rPr>
        <w:t>09.02.01 Компьютерные системы и комплексы</w:t>
      </w:r>
      <w:r w:rsidR="00C6612E" w:rsidRPr="00C6612E">
        <w:rPr>
          <w:sz w:val="22"/>
          <w:szCs w:val="22"/>
        </w:rPr>
        <w:t xml:space="preserve">  </w:t>
      </w:r>
      <w:r w:rsidRPr="00C6612E">
        <w:rPr>
          <w:sz w:val="22"/>
          <w:szCs w:val="22"/>
        </w:rPr>
        <w:t>и графиком учебного процесса. Практика проводится на 4 курсе, в 8 семестре.</w:t>
      </w:r>
    </w:p>
    <w:p w:rsidR="004E2DDA" w:rsidRDefault="004E2DDA">
      <w:pPr>
        <w:spacing w:line="276" w:lineRule="auto"/>
        <w:jc w:val="center"/>
        <w:rPr>
          <w:b/>
          <w:szCs w:val="28"/>
        </w:rPr>
      </w:pPr>
    </w:p>
    <w:p w:rsidR="004E2DDA" w:rsidRPr="00175A49" w:rsidRDefault="004E2DDA" w:rsidP="00175A49">
      <w:pPr>
        <w:ind w:firstLine="709"/>
        <w:jc w:val="both"/>
        <w:rPr>
          <w:sz w:val="28"/>
          <w:szCs w:val="28"/>
        </w:rPr>
      </w:pPr>
    </w:p>
    <w:p w:rsidR="00145826" w:rsidRDefault="001458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66A1" w:rsidRPr="00075DCC" w:rsidRDefault="007B4C5F" w:rsidP="00075DCC">
      <w:pPr>
        <w:pStyle w:val="1"/>
        <w:numPr>
          <w:ilvl w:val="0"/>
          <w:numId w:val="1"/>
        </w:numPr>
        <w:jc w:val="center"/>
        <w:rPr>
          <w:b/>
        </w:rPr>
      </w:pPr>
      <w:bookmarkStart w:id="2" w:name="_Toc475454358"/>
      <w:r w:rsidRPr="00075DCC">
        <w:rPr>
          <w:b/>
        </w:rPr>
        <w:lastRenderedPageBreak/>
        <w:t>РЕЗУЛЬТАТЫ ОСВОЕНИЯ ПРОГРАММЫ ПРЕДДИПЛОМНОЙ ПРАКТИКИ</w:t>
      </w:r>
      <w:bookmarkEnd w:id="2"/>
    </w:p>
    <w:p w:rsidR="00253446" w:rsidRDefault="00253446" w:rsidP="00253446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  <w:lang w:eastAsia="ru-RU"/>
        </w:rPr>
      </w:pPr>
    </w:p>
    <w:p w:rsidR="00C0217E" w:rsidRPr="00253446" w:rsidRDefault="00C0217E" w:rsidP="00253446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  <w:lang w:eastAsia="ru-RU"/>
        </w:rPr>
      </w:pPr>
      <w:r w:rsidRPr="00253446">
        <w:rPr>
          <w:color w:val="000000"/>
          <w:sz w:val="22"/>
          <w:szCs w:val="22"/>
          <w:lang w:eastAsia="ru-RU"/>
        </w:rPr>
        <w:t xml:space="preserve">Производственная практика (преддипломная) имеет целью комплексное освоение студентами всех видов профессиональной деятельности по специальности </w:t>
      </w:r>
      <w:r w:rsidR="00C6612E" w:rsidRPr="00253446">
        <w:rPr>
          <w:b/>
          <w:sz w:val="22"/>
          <w:szCs w:val="22"/>
        </w:rPr>
        <w:t>09.02.01 Компьютерные системы и комплексы</w:t>
      </w:r>
      <w:r w:rsidRPr="00253446">
        <w:rPr>
          <w:color w:val="000000"/>
          <w:sz w:val="22"/>
          <w:szCs w:val="22"/>
          <w:lang w:eastAsia="ru-RU"/>
        </w:rPr>
        <w:t xml:space="preserve"> СПО, формирование общих и профессиональных компетенций, а также приобретение необходимых умений и опыта практической работы студентами по данной специальности. </w:t>
      </w:r>
    </w:p>
    <w:p w:rsidR="00253446" w:rsidRDefault="00253446" w:rsidP="002534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6612E" w:rsidRPr="00253446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3446">
        <w:rPr>
          <w:rFonts w:ascii="Times New Roman" w:hAnsi="Times New Roman" w:cs="Times New Roman"/>
          <w:b/>
          <w:sz w:val="22"/>
          <w:szCs w:val="22"/>
        </w:rPr>
        <w:t>Техник по компьютерным системам должен обладать общими компетенциями, включающими в себя способность:</w:t>
      </w:r>
    </w:p>
    <w:p w:rsidR="00C6612E" w:rsidRPr="00253446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612E" w:rsidRPr="00253446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ОК 3. Принимать решения в стандартных</w:t>
      </w:r>
      <w:r w:rsidRPr="003C1521">
        <w:rPr>
          <w:rFonts w:ascii="Times New Roman" w:hAnsi="Times New Roman" w:cs="Times New Roman"/>
          <w:sz w:val="22"/>
          <w:szCs w:val="22"/>
        </w:rPr>
        <w:t xml:space="preserve"> и нестандартных ситуациях и нести за них ответственность.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ОК 7. Брать на себя ответственность за работу членов команды (подчиненных), результат выполнения заданий.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ОК 9. Ориентироваться в условиях частой смены технологий в профессиональной деятельности.</w:t>
      </w:r>
    </w:p>
    <w:p w:rsidR="00253446" w:rsidRDefault="00253446" w:rsidP="002534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1521">
        <w:rPr>
          <w:rFonts w:ascii="Times New Roman" w:hAnsi="Times New Roman" w:cs="Times New Roman"/>
          <w:b/>
          <w:sz w:val="22"/>
          <w:szCs w:val="22"/>
        </w:rPr>
        <w:t>Техник по компьютерным системам должен обладать профессиональными компетенциями, соответствующими видам деятельности: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Проектирование цифровых устройств.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ПК 1.1. Выполнять требования технического задания на проектирование цифровых устройств.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ПК 1.2. Разрабатывать схемы цифровых устройств на основе интегральных схем разной степени интеграции.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ПК 1.3. Использовать средства и методы автоматизированного проектирования при разработке цифровых устройств.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ПК 1.4. Проводить измерения параметров проектируемых устройств и определять показатели надежности.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ПК 1.5. Выполнять требования нормативно-технической документации.</w:t>
      </w:r>
    </w:p>
    <w:p w:rsidR="00253446" w:rsidRDefault="00253446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Применение микропроцессорных систем, установка и настройка периферийного оборудования.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ПК 2.1. Создавать программы на языке ассемблера для микропроцессорных систем.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ПК 2.2. Производить тестирование, определение параметров и отладку микропроцессорных систем.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ПК 2.3. Осуществлять установку и конфигурирование персональных компьютеров и подключение периферийных устройств.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ПК 2.4. Выявлять причины неисправности периферийного оборудования.</w:t>
      </w:r>
    </w:p>
    <w:p w:rsidR="00253446" w:rsidRDefault="00253446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Техническое обслуживание и ремонт компьютерных систем и комплексов.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C6612E" w:rsidRPr="003C1521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521">
        <w:rPr>
          <w:rFonts w:ascii="Times New Roman" w:hAnsi="Times New Roman" w:cs="Times New Roman"/>
          <w:sz w:val="22"/>
          <w:szCs w:val="22"/>
        </w:rPr>
        <w:t>ПК 3.2. Проводить системотехническое обслуживание компьютерных систем и комплексов.</w:t>
      </w:r>
    </w:p>
    <w:p w:rsidR="00C6612E" w:rsidRPr="00253446" w:rsidRDefault="00C6612E" w:rsidP="00253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 xml:space="preserve">ПК 3.3. Принимать участие в отладке и технических испытаниях компьютерных систем и </w:t>
      </w:r>
      <w:r w:rsidRPr="00253446">
        <w:rPr>
          <w:rFonts w:ascii="Times New Roman" w:hAnsi="Times New Roman" w:cs="Times New Roman"/>
          <w:sz w:val="22"/>
          <w:szCs w:val="22"/>
        </w:rPr>
        <w:lastRenderedPageBreak/>
        <w:t>комплексов, инсталляции, конфигурировании программного обеспечения.</w:t>
      </w:r>
    </w:p>
    <w:p w:rsidR="00C0217E" w:rsidRPr="00253446" w:rsidRDefault="00C0217E" w:rsidP="00253446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  <w:lang w:eastAsia="ru-RU"/>
        </w:rPr>
      </w:pPr>
    </w:p>
    <w:p w:rsidR="00C0217E" w:rsidRPr="00253446" w:rsidRDefault="00C0217E" w:rsidP="00253446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  <w:lang w:eastAsia="ru-RU"/>
        </w:rPr>
      </w:pPr>
      <w:r w:rsidRPr="00253446">
        <w:rPr>
          <w:color w:val="000000"/>
          <w:sz w:val="22"/>
          <w:szCs w:val="22"/>
          <w:lang w:eastAsia="ru-RU"/>
        </w:rPr>
        <w:t>В результате прохождения преддипломной практики, как обязательной части разд</w:t>
      </w:r>
      <w:r w:rsidR="00011645" w:rsidRPr="00253446">
        <w:rPr>
          <w:color w:val="000000"/>
          <w:sz w:val="22"/>
          <w:szCs w:val="22"/>
          <w:lang w:eastAsia="ru-RU"/>
        </w:rPr>
        <w:t>ела ОПОП по специальности 09.02.03</w:t>
      </w:r>
      <w:r w:rsidRPr="00253446">
        <w:rPr>
          <w:color w:val="000000"/>
          <w:sz w:val="22"/>
          <w:szCs w:val="22"/>
          <w:lang w:eastAsia="ru-RU"/>
        </w:rPr>
        <w:t xml:space="preserve"> Программирование в компьютерных системах СПО, находящийся на практике студент должен: </w:t>
      </w:r>
    </w:p>
    <w:p w:rsidR="00C0217E" w:rsidRPr="00253446" w:rsidRDefault="00C0217E" w:rsidP="0025344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253446">
        <w:rPr>
          <w:b/>
          <w:bCs/>
          <w:color w:val="000000"/>
          <w:sz w:val="22"/>
          <w:szCs w:val="22"/>
          <w:lang w:eastAsia="ru-RU"/>
        </w:rPr>
        <w:t xml:space="preserve">иметь практический опыт: </w:t>
      </w:r>
    </w:p>
    <w:p w:rsidR="00253446" w:rsidRPr="00253446" w:rsidRDefault="00253446" w:rsidP="00B1355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применения интегральных схем разной степени интеграции при разработке цифровых устройств и проверки их на работоспособность;</w:t>
      </w:r>
    </w:p>
    <w:p w:rsidR="00253446" w:rsidRPr="00253446" w:rsidRDefault="00253446" w:rsidP="00B1355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проектирования цифровых устройств на основе пакетов прикладных программ;</w:t>
      </w:r>
    </w:p>
    <w:p w:rsidR="00253446" w:rsidRPr="00253446" w:rsidRDefault="00253446" w:rsidP="00B1355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оценки качества и надежности цифровых устройств;</w:t>
      </w:r>
    </w:p>
    <w:p w:rsidR="00253446" w:rsidRPr="00253446" w:rsidRDefault="00253446" w:rsidP="00B1355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применения нормативно-технической документации;</w:t>
      </w:r>
    </w:p>
    <w:p w:rsidR="00253446" w:rsidRPr="00253446" w:rsidRDefault="00253446" w:rsidP="00B1355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создания программ на языке ассемблера для микропроцессорных систем;</w:t>
      </w:r>
    </w:p>
    <w:p w:rsidR="00253446" w:rsidRPr="00253446" w:rsidRDefault="00253446" w:rsidP="00B1355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тестирования и отладки микропроцессорных систем;</w:t>
      </w:r>
    </w:p>
    <w:p w:rsidR="00253446" w:rsidRPr="00253446" w:rsidRDefault="00253446" w:rsidP="00B1355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применения микропроцессорных систем;</w:t>
      </w:r>
    </w:p>
    <w:p w:rsidR="00253446" w:rsidRPr="00253446" w:rsidRDefault="00253446" w:rsidP="00B1355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установки и конфигурирования микропроцессорных систем и подключения периферийных устройств;</w:t>
      </w:r>
    </w:p>
    <w:p w:rsidR="00253446" w:rsidRPr="00253446" w:rsidRDefault="00253446" w:rsidP="00B1355A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253446">
        <w:rPr>
          <w:sz w:val="22"/>
          <w:szCs w:val="22"/>
        </w:rPr>
        <w:t>выявления и устранения причин неисправностей и сбоев периферийного оборудования;</w:t>
      </w:r>
    </w:p>
    <w:p w:rsidR="00253446" w:rsidRPr="00253446" w:rsidRDefault="00253446" w:rsidP="00B1355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проведения контроля, диагностики и восстановления работоспособности компьютерных систем и комплексов;</w:t>
      </w:r>
    </w:p>
    <w:p w:rsidR="00253446" w:rsidRPr="00253446" w:rsidRDefault="00253446" w:rsidP="00B1355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системотехнического обслуживания компьютерных систем и комплексов;</w:t>
      </w:r>
    </w:p>
    <w:p w:rsidR="00253446" w:rsidRPr="00253446" w:rsidRDefault="00253446" w:rsidP="00B1355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отладки аппаратно-программных систем и комплексов;</w:t>
      </w:r>
    </w:p>
    <w:p w:rsidR="00253446" w:rsidRPr="00253446" w:rsidRDefault="00253446" w:rsidP="00B1355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инсталляции, конфигурирования и настройки операционной системы, драйверов, резидентных программ;</w:t>
      </w:r>
    </w:p>
    <w:p w:rsidR="00253446" w:rsidRPr="00253446" w:rsidRDefault="00253446" w:rsidP="0025344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</w:p>
    <w:p w:rsidR="00C0217E" w:rsidRPr="00253446" w:rsidRDefault="00C0217E" w:rsidP="0025344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253446">
        <w:rPr>
          <w:b/>
          <w:bCs/>
          <w:color w:val="000000"/>
          <w:sz w:val="22"/>
          <w:szCs w:val="22"/>
          <w:lang w:eastAsia="ru-RU"/>
        </w:rPr>
        <w:t xml:space="preserve">уметь: 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выполнять анализ и синтез комбинационных схем;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проводить исследования работы цифровых устройств и проверку их на работоспособность;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разрабатывать схемы цифровых устройств на основе интегральных схем разной степени интеграции;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выполнять требования технического задания на проектирование цифровых устройств;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разрабатывать комплект конструкторской документации с использованием системы автоматизированного проектирования;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определять показатели надежности и давать оценку качества средств вычислительной техники (далее - СВТ);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выполнять требования нормативно-технической документации;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составлять программы на языке ассемблера для микропроцессорных систем;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производить тестирование и отладку микропроцессорных систем (далее - МПС);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выбирать микроконтроллер/микропроцессор для конкретной системы управления;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осуществлять установку и конфигурирование персональных компьютеров и подключение периферийных устройств;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подготавливать компьютерную систему к работе;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проводить инсталляцию и настройку компьютерных систем;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выявлять причины неисправностей и сбоев, принимать меры по их устранению;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проводить контроль, диагностику и восстановление работоспособности компьютерных систем и комплексов;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проводить системотехническое обслуживание компьютерных систем и комплексов;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принимать участие в отладке и технических испытаниях компьютерных систем и комплексов;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инсталляции, конфигурировании и настройке операционной системы, драйверов, резидентных программ;</w:t>
      </w:r>
    </w:p>
    <w:p w:rsidR="00253446" w:rsidRPr="00253446" w:rsidRDefault="00253446" w:rsidP="00B1355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выполнять регламенты техники безопасности;</w:t>
      </w:r>
    </w:p>
    <w:p w:rsidR="00253446" w:rsidRPr="00253446" w:rsidRDefault="00253446" w:rsidP="0025344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</w:p>
    <w:p w:rsidR="00C0217E" w:rsidRPr="00253446" w:rsidRDefault="00C0217E" w:rsidP="0025344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253446">
        <w:rPr>
          <w:b/>
          <w:bCs/>
          <w:color w:val="000000"/>
          <w:sz w:val="22"/>
          <w:szCs w:val="22"/>
          <w:lang w:eastAsia="ru-RU"/>
        </w:rPr>
        <w:lastRenderedPageBreak/>
        <w:t xml:space="preserve">знать: 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арифметические и логические основы цифровой техники;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правила оформления схем цифровых устройств;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принципы построения цифровых устройств;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основы микропроцессорной техники;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основные задачи и этапы проектирования цифровых устройств;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конструкторскую документацию, используемую при проектировании;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особенности применения систем автоматизированного проектирования, пакеты прикладных программ;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методы оценки качества и надежности цифровых устройств;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основы технологических процессов производства СВТ;</w:t>
      </w:r>
    </w:p>
    <w:p w:rsidR="00253446" w:rsidRPr="00253446" w:rsidRDefault="00253446" w:rsidP="00B1355A">
      <w:pPr>
        <w:pStyle w:val="af6"/>
        <w:numPr>
          <w:ilvl w:val="0"/>
          <w:numId w:val="16"/>
        </w:numPr>
        <w:spacing w:line="276" w:lineRule="auto"/>
        <w:jc w:val="both"/>
        <w:rPr>
          <w:b/>
          <w:sz w:val="22"/>
          <w:szCs w:val="22"/>
        </w:rPr>
      </w:pPr>
      <w:r w:rsidRPr="00253446">
        <w:rPr>
          <w:sz w:val="22"/>
          <w:szCs w:val="22"/>
        </w:rPr>
        <w:t>регламенты, процедуры, технические условия и нормативы.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базовую функциональную схему МПС;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программное обеспечение микропроцессорных систем;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структуру типовой системы управления (контроллер) и организацию микроконтроллерных систем;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методы тестирования и способы отладки МПС;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информационное взаимодействие различных устройств через информационно-телекоммуникационную сеть "Интернет" (далее - сеть Интернет);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состояние производства и использование МПС;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способы конфигурирования и установки персональных компьютеров, программную поддержку их работы;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классификацию, общие принципы построения и физические основы работы периферийных устройств;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способы подключения стандартных и нестандартных программных утилит;</w:t>
      </w:r>
    </w:p>
    <w:p w:rsidR="00253446" w:rsidRPr="00253446" w:rsidRDefault="00253446" w:rsidP="00B1355A">
      <w:pPr>
        <w:pStyle w:val="af6"/>
        <w:numPr>
          <w:ilvl w:val="0"/>
          <w:numId w:val="16"/>
        </w:numPr>
        <w:spacing w:line="276" w:lineRule="auto"/>
        <w:jc w:val="both"/>
        <w:rPr>
          <w:b/>
          <w:sz w:val="22"/>
          <w:szCs w:val="22"/>
        </w:rPr>
      </w:pPr>
      <w:r w:rsidRPr="00253446">
        <w:rPr>
          <w:sz w:val="22"/>
          <w:szCs w:val="22"/>
        </w:rPr>
        <w:t>причины неисправностей и возможных сбоев.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особенности контроля и диагностики устройств аппаратно-программных систем;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основные методы диагностики;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применение сервисных средств и встроенных тест-программ;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аппаратное и программное конфигурирование компьютерных систем и комплексов;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инсталляцию, конфигурирование и настройку операционной системы, драйверов, резидентных программ;</w:t>
      </w:r>
    </w:p>
    <w:p w:rsidR="00253446" w:rsidRPr="00253446" w:rsidRDefault="00253446" w:rsidP="00B1355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446">
        <w:rPr>
          <w:rFonts w:ascii="Times New Roman" w:hAnsi="Times New Roman" w:cs="Times New Roman"/>
          <w:sz w:val="22"/>
          <w:szCs w:val="22"/>
        </w:rPr>
        <w:t>приемы обеспечения устойчивой работы компьютерных систем и комплексов;</w:t>
      </w:r>
    </w:p>
    <w:p w:rsidR="00F16E6C" w:rsidRPr="00253446" w:rsidRDefault="00253446" w:rsidP="00B1355A">
      <w:pPr>
        <w:pStyle w:val="af6"/>
        <w:numPr>
          <w:ilvl w:val="0"/>
          <w:numId w:val="16"/>
        </w:numPr>
        <w:jc w:val="both"/>
        <w:rPr>
          <w:b/>
          <w:bCs/>
          <w:iCs/>
          <w:szCs w:val="28"/>
        </w:rPr>
      </w:pPr>
      <w:r w:rsidRPr="00253446">
        <w:rPr>
          <w:sz w:val="22"/>
          <w:szCs w:val="22"/>
        </w:rPr>
        <w:t>правила и нормы охраны труда, техники безопасности, промышленной санитарии и противопожарной защиты;</w:t>
      </w:r>
      <w:r w:rsidR="00F16E6C" w:rsidRPr="00253446">
        <w:rPr>
          <w:b/>
          <w:bCs/>
          <w:iCs/>
          <w:szCs w:val="28"/>
        </w:rPr>
        <w:br w:type="page"/>
      </w:r>
    </w:p>
    <w:p w:rsidR="004B6767" w:rsidRPr="00075DCC" w:rsidRDefault="00927B22" w:rsidP="00075DCC">
      <w:pPr>
        <w:pStyle w:val="1"/>
        <w:numPr>
          <w:ilvl w:val="0"/>
          <w:numId w:val="1"/>
        </w:numPr>
        <w:jc w:val="center"/>
        <w:rPr>
          <w:b/>
        </w:rPr>
      </w:pPr>
      <w:bookmarkStart w:id="3" w:name="_Toc475454359"/>
      <w:r w:rsidRPr="00075DCC">
        <w:rPr>
          <w:b/>
        </w:rPr>
        <w:lastRenderedPageBreak/>
        <w:t>СТРУКТУРА</w:t>
      </w:r>
      <w:r w:rsidR="004B6767" w:rsidRPr="00075DCC">
        <w:rPr>
          <w:b/>
        </w:rPr>
        <w:t xml:space="preserve"> </w:t>
      </w:r>
      <w:r w:rsidR="00B24027" w:rsidRPr="00075DCC">
        <w:rPr>
          <w:b/>
        </w:rPr>
        <w:t>И СОДЕРЖАНИЕ</w:t>
      </w:r>
      <w:r w:rsidRPr="00075DCC">
        <w:rPr>
          <w:b/>
        </w:rPr>
        <w:t xml:space="preserve"> ПРОИЗВОДСТВЕННОЙ </w:t>
      </w:r>
      <w:r w:rsidR="00B24027" w:rsidRPr="00075DCC">
        <w:rPr>
          <w:b/>
        </w:rPr>
        <w:t xml:space="preserve"> </w:t>
      </w:r>
      <w:r w:rsidRPr="00075DCC">
        <w:rPr>
          <w:b/>
        </w:rPr>
        <w:t>(</w:t>
      </w:r>
      <w:r w:rsidR="004B6767" w:rsidRPr="00075DCC">
        <w:rPr>
          <w:b/>
        </w:rPr>
        <w:t>ПРЕДДИПЛОМНОЙ</w:t>
      </w:r>
      <w:r w:rsidRPr="00075DCC">
        <w:rPr>
          <w:b/>
        </w:rPr>
        <w:t>)</w:t>
      </w:r>
      <w:r w:rsidR="004B6767" w:rsidRPr="00075DCC">
        <w:rPr>
          <w:b/>
        </w:rPr>
        <w:t xml:space="preserve"> ПРАКТИКИ</w:t>
      </w:r>
      <w:bookmarkEnd w:id="3"/>
    </w:p>
    <w:p w:rsidR="001E155C" w:rsidRPr="001E155C" w:rsidRDefault="001E155C" w:rsidP="001E155C">
      <w:pPr>
        <w:pStyle w:val="af6"/>
        <w:ind w:left="0"/>
        <w:jc w:val="both"/>
        <w:rPr>
          <w:b/>
          <w:szCs w:val="28"/>
        </w:rPr>
      </w:pPr>
    </w:p>
    <w:p w:rsidR="001E155C" w:rsidRPr="00A44C4B" w:rsidRDefault="001E155C" w:rsidP="00B1355A">
      <w:pPr>
        <w:pStyle w:val="af6"/>
        <w:numPr>
          <w:ilvl w:val="1"/>
          <w:numId w:val="7"/>
        </w:numPr>
        <w:jc w:val="center"/>
        <w:rPr>
          <w:b/>
          <w:sz w:val="22"/>
          <w:szCs w:val="22"/>
        </w:rPr>
      </w:pPr>
      <w:r w:rsidRPr="00A44C4B">
        <w:rPr>
          <w:b/>
          <w:sz w:val="22"/>
          <w:szCs w:val="22"/>
        </w:rPr>
        <w:t>Тематическ</w:t>
      </w:r>
      <w:r w:rsidR="00927B22" w:rsidRPr="00A44C4B">
        <w:rPr>
          <w:b/>
          <w:sz w:val="22"/>
          <w:szCs w:val="22"/>
        </w:rPr>
        <w:t>ий план преддипломной практики</w:t>
      </w:r>
    </w:p>
    <w:p w:rsidR="00B24027" w:rsidRPr="004B6767" w:rsidRDefault="00B24027" w:rsidP="00B24027">
      <w:pPr>
        <w:ind w:left="450"/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6069"/>
        <w:gridCol w:w="1704"/>
      </w:tblGrid>
      <w:tr w:rsidR="004B6767" w:rsidRPr="00253446" w:rsidTr="00144324">
        <w:tc>
          <w:tcPr>
            <w:tcW w:w="1384" w:type="dxa"/>
            <w:shd w:val="clear" w:color="auto" w:fill="auto"/>
            <w:vAlign w:val="center"/>
          </w:tcPr>
          <w:p w:rsidR="004B6767" w:rsidRPr="00253446" w:rsidRDefault="004B6767" w:rsidP="00B15626">
            <w:pPr>
              <w:spacing w:line="276" w:lineRule="auto"/>
              <w:jc w:val="center"/>
              <w:rPr>
                <w:rFonts w:eastAsia="BatangChe"/>
                <w:b/>
                <w:sz w:val="20"/>
                <w:szCs w:val="20"/>
              </w:rPr>
            </w:pPr>
            <w:r w:rsidRPr="00253446">
              <w:rPr>
                <w:rFonts w:eastAsia="BatangChe"/>
                <w:b/>
                <w:sz w:val="20"/>
                <w:szCs w:val="20"/>
              </w:rPr>
              <w:t>№</w:t>
            </w:r>
            <w:r w:rsidR="00144324" w:rsidRPr="00253446">
              <w:rPr>
                <w:rFonts w:eastAsia="BatangCh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B6767" w:rsidRPr="00253446" w:rsidRDefault="004B6767" w:rsidP="00144324">
            <w:pPr>
              <w:spacing w:line="276" w:lineRule="auto"/>
              <w:jc w:val="center"/>
              <w:rPr>
                <w:rFonts w:eastAsia="BatangChe"/>
                <w:b/>
                <w:sz w:val="20"/>
                <w:szCs w:val="20"/>
              </w:rPr>
            </w:pPr>
            <w:r w:rsidRPr="00253446">
              <w:rPr>
                <w:rFonts w:eastAsia="BatangChe"/>
                <w:b/>
                <w:sz w:val="20"/>
                <w:szCs w:val="20"/>
              </w:rPr>
              <w:t xml:space="preserve">Содержание </w:t>
            </w:r>
            <w:r w:rsidR="00144324" w:rsidRPr="00253446">
              <w:rPr>
                <w:rFonts w:eastAsia="BatangChe"/>
                <w:b/>
                <w:sz w:val="20"/>
                <w:szCs w:val="20"/>
              </w:rPr>
              <w:t>раздела, темы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B6767" w:rsidRPr="00253446" w:rsidRDefault="004B6767" w:rsidP="00144324">
            <w:pPr>
              <w:spacing w:line="276" w:lineRule="auto"/>
              <w:jc w:val="center"/>
              <w:rPr>
                <w:rFonts w:eastAsia="BatangChe"/>
                <w:b/>
                <w:sz w:val="20"/>
                <w:szCs w:val="20"/>
              </w:rPr>
            </w:pPr>
            <w:r w:rsidRPr="00253446">
              <w:rPr>
                <w:rFonts w:eastAsia="BatangChe"/>
                <w:b/>
                <w:sz w:val="20"/>
                <w:szCs w:val="20"/>
              </w:rPr>
              <w:t>Количество часов</w:t>
            </w:r>
          </w:p>
        </w:tc>
      </w:tr>
      <w:tr w:rsidR="001F4551" w:rsidRPr="00253446" w:rsidTr="001F4551">
        <w:tc>
          <w:tcPr>
            <w:tcW w:w="1384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276" w:lineRule="auto"/>
              <w:jc w:val="center"/>
              <w:rPr>
                <w:rFonts w:eastAsia="BatangChe"/>
                <w:sz w:val="20"/>
                <w:szCs w:val="20"/>
              </w:rPr>
            </w:pPr>
            <w:r w:rsidRPr="00253446">
              <w:rPr>
                <w:rFonts w:eastAsia="BatangChe"/>
                <w:sz w:val="20"/>
                <w:szCs w:val="20"/>
              </w:rPr>
              <w:t>1</w:t>
            </w:r>
          </w:p>
        </w:tc>
        <w:tc>
          <w:tcPr>
            <w:tcW w:w="6239" w:type="dxa"/>
            <w:shd w:val="clear" w:color="auto" w:fill="auto"/>
          </w:tcPr>
          <w:p w:rsidR="001F4551" w:rsidRPr="00253446" w:rsidRDefault="001F4551" w:rsidP="001F4551">
            <w:pPr>
              <w:spacing w:line="276" w:lineRule="auto"/>
              <w:jc w:val="both"/>
              <w:rPr>
                <w:rFonts w:eastAsia="BatangChe"/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Ознакомление с целями и задачами практики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12</w:t>
            </w:r>
          </w:p>
        </w:tc>
      </w:tr>
      <w:tr w:rsidR="001F4551" w:rsidRPr="00253446" w:rsidTr="001F4551">
        <w:tc>
          <w:tcPr>
            <w:tcW w:w="1384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276" w:lineRule="auto"/>
              <w:jc w:val="center"/>
              <w:rPr>
                <w:rFonts w:eastAsia="BatangChe"/>
                <w:sz w:val="20"/>
                <w:szCs w:val="20"/>
              </w:rPr>
            </w:pPr>
            <w:r w:rsidRPr="00253446">
              <w:rPr>
                <w:rFonts w:eastAsia="BatangChe"/>
                <w:sz w:val="20"/>
                <w:szCs w:val="20"/>
              </w:rPr>
              <w:t>2</w:t>
            </w:r>
          </w:p>
        </w:tc>
        <w:tc>
          <w:tcPr>
            <w:tcW w:w="6239" w:type="dxa"/>
            <w:shd w:val="clear" w:color="auto" w:fill="auto"/>
          </w:tcPr>
          <w:p w:rsidR="001F4551" w:rsidRPr="00253446" w:rsidRDefault="001F4551" w:rsidP="001F4551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Знакомство с правилами внутреннего распорядка, рабочим местом и руководителем практики от предприятия (организации)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12</w:t>
            </w:r>
          </w:p>
        </w:tc>
      </w:tr>
      <w:tr w:rsidR="001F4551" w:rsidRPr="00253446" w:rsidTr="001F4551">
        <w:tc>
          <w:tcPr>
            <w:tcW w:w="1384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276" w:lineRule="auto"/>
              <w:jc w:val="center"/>
              <w:rPr>
                <w:rFonts w:eastAsia="BatangChe"/>
                <w:sz w:val="20"/>
                <w:szCs w:val="20"/>
              </w:rPr>
            </w:pPr>
            <w:r w:rsidRPr="00253446">
              <w:rPr>
                <w:rFonts w:eastAsia="BatangChe"/>
                <w:sz w:val="20"/>
                <w:szCs w:val="20"/>
              </w:rPr>
              <w:t>3</w:t>
            </w:r>
          </w:p>
        </w:tc>
        <w:tc>
          <w:tcPr>
            <w:tcW w:w="6239" w:type="dxa"/>
            <w:shd w:val="clear" w:color="auto" w:fill="auto"/>
          </w:tcPr>
          <w:p w:rsidR="001F4551" w:rsidRPr="00253446" w:rsidRDefault="001F4551" w:rsidP="001F4551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Практическое изучение предмета проектирования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24</w:t>
            </w:r>
          </w:p>
        </w:tc>
      </w:tr>
      <w:tr w:rsidR="001F4551" w:rsidRPr="00253446" w:rsidTr="001F4551">
        <w:tc>
          <w:tcPr>
            <w:tcW w:w="1384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276" w:lineRule="auto"/>
              <w:jc w:val="center"/>
              <w:rPr>
                <w:rFonts w:eastAsia="BatangChe"/>
                <w:sz w:val="20"/>
                <w:szCs w:val="20"/>
              </w:rPr>
            </w:pPr>
            <w:r w:rsidRPr="00253446">
              <w:rPr>
                <w:rFonts w:eastAsia="BatangChe"/>
                <w:sz w:val="20"/>
                <w:szCs w:val="20"/>
              </w:rPr>
              <w:t>4</w:t>
            </w:r>
          </w:p>
        </w:tc>
        <w:tc>
          <w:tcPr>
            <w:tcW w:w="6239" w:type="dxa"/>
            <w:shd w:val="clear" w:color="auto" w:fill="auto"/>
          </w:tcPr>
          <w:p w:rsidR="001F4551" w:rsidRPr="00253446" w:rsidRDefault="001F4551" w:rsidP="001F4551">
            <w:pPr>
              <w:pStyle w:val="Default"/>
              <w:jc w:val="both"/>
              <w:rPr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Поиск дополнительной информации, необходимость в которой возникла для решения вопросов, возникших в ходе знакомства с предметной областью дипломного проектирования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28</w:t>
            </w:r>
          </w:p>
        </w:tc>
      </w:tr>
      <w:tr w:rsidR="001F4551" w:rsidRPr="00253446" w:rsidTr="001F4551">
        <w:tc>
          <w:tcPr>
            <w:tcW w:w="1384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276" w:lineRule="auto"/>
              <w:jc w:val="center"/>
              <w:rPr>
                <w:rFonts w:eastAsia="BatangChe"/>
                <w:sz w:val="20"/>
                <w:szCs w:val="20"/>
              </w:rPr>
            </w:pPr>
            <w:r w:rsidRPr="00253446">
              <w:rPr>
                <w:rFonts w:eastAsia="BatangChe"/>
                <w:sz w:val="20"/>
                <w:szCs w:val="20"/>
              </w:rPr>
              <w:t>5</w:t>
            </w:r>
          </w:p>
        </w:tc>
        <w:tc>
          <w:tcPr>
            <w:tcW w:w="6239" w:type="dxa"/>
            <w:shd w:val="clear" w:color="auto" w:fill="auto"/>
          </w:tcPr>
          <w:p w:rsidR="001F4551" w:rsidRPr="00253446" w:rsidRDefault="001F4551" w:rsidP="001F4551">
            <w:pPr>
              <w:pStyle w:val="Default"/>
              <w:jc w:val="both"/>
              <w:rPr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Подготовка данных для реализации автоматизированной информационной системы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24</w:t>
            </w:r>
          </w:p>
        </w:tc>
      </w:tr>
      <w:tr w:rsidR="001F4551" w:rsidRPr="00253446" w:rsidTr="001F4551">
        <w:tc>
          <w:tcPr>
            <w:tcW w:w="1384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276" w:lineRule="auto"/>
              <w:jc w:val="center"/>
              <w:rPr>
                <w:rFonts w:eastAsia="BatangChe"/>
                <w:sz w:val="20"/>
                <w:szCs w:val="20"/>
              </w:rPr>
            </w:pPr>
            <w:r w:rsidRPr="00253446">
              <w:rPr>
                <w:rFonts w:eastAsia="BatangChe"/>
                <w:sz w:val="20"/>
                <w:szCs w:val="20"/>
              </w:rPr>
              <w:t>6</w:t>
            </w:r>
          </w:p>
        </w:tc>
        <w:tc>
          <w:tcPr>
            <w:tcW w:w="6239" w:type="dxa"/>
            <w:shd w:val="clear" w:color="auto" w:fill="auto"/>
          </w:tcPr>
          <w:p w:rsidR="001F4551" w:rsidRPr="00253446" w:rsidRDefault="001F4551" w:rsidP="001F4551">
            <w:pPr>
              <w:pStyle w:val="Default"/>
              <w:jc w:val="both"/>
              <w:rPr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Практическое изучение средств реализации предмета проектирования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24</w:t>
            </w:r>
          </w:p>
        </w:tc>
      </w:tr>
      <w:tr w:rsidR="001F4551" w:rsidRPr="00253446" w:rsidTr="001F4551">
        <w:tc>
          <w:tcPr>
            <w:tcW w:w="1384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276" w:lineRule="auto"/>
              <w:jc w:val="center"/>
              <w:rPr>
                <w:rFonts w:eastAsia="BatangChe"/>
                <w:sz w:val="20"/>
                <w:szCs w:val="20"/>
              </w:rPr>
            </w:pPr>
            <w:r w:rsidRPr="00253446">
              <w:rPr>
                <w:rFonts w:eastAsia="BatangChe"/>
                <w:sz w:val="20"/>
                <w:szCs w:val="20"/>
              </w:rPr>
              <w:t>7</w:t>
            </w:r>
          </w:p>
        </w:tc>
        <w:tc>
          <w:tcPr>
            <w:tcW w:w="6239" w:type="dxa"/>
            <w:shd w:val="clear" w:color="auto" w:fill="auto"/>
          </w:tcPr>
          <w:p w:rsidR="001F4551" w:rsidRPr="00253446" w:rsidRDefault="001F4551" w:rsidP="001F4551">
            <w:pPr>
              <w:pStyle w:val="Default"/>
              <w:jc w:val="both"/>
              <w:rPr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Анализ собранного материала по программным средствам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24</w:t>
            </w:r>
          </w:p>
        </w:tc>
      </w:tr>
      <w:tr w:rsidR="001F4551" w:rsidRPr="00253446" w:rsidTr="001F4551">
        <w:tc>
          <w:tcPr>
            <w:tcW w:w="1384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276" w:lineRule="auto"/>
              <w:jc w:val="center"/>
              <w:rPr>
                <w:rFonts w:eastAsia="BatangChe"/>
                <w:sz w:val="20"/>
                <w:szCs w:val="20"/>
              </w:rPr>
            </w:pPr>
            <w:r w:rsidRPr="00253446">
              <w:rPr>
                <w:rFonts w:eastAsia="BatangChe"/>
                <w:sz w:val="20"/>
                <w:szCs w:val="20"/>
              </w:rPr>
              <w:t>8</w:t>
            </w:r>
          </w:p>
        </w:tc>
        <w:tc>
          <w:tcPr>
            <w:tcW w:w="6239" w:type="dxa"/>
            <w:shd w:val="clear" w:color="auto" w:fill="auto"/>
          </w:tcPr>
          <w:p w:rsidR="001F4551" w:rsidRPr="00253446" w:rsidRDefault="001F4551" w:rsidP="001F4551">
            <w:pPr>
              <w:pStyle w:val="Default"/>
              <w:jc w:val="both"/>
              <w:rPr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Сдача отчета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F4551" w:rsidRPr="00253446" w:rsidRDefault="001F4551" w:rsidP="001F45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3446">
              <w:rPr>
                <w:sz w:val="20"/>
                <w:szCs w:val="20"/>
              </w:rPr>
              <w:t>6</w:t>
            </w:r>
          </w:p>
        </w:tc>
      </w:tr>
      <w:tr w:rsidR="00B24027" w:rsidRPr="00253446" w:rsidTr="00144324">
        <w:tc>
          <w:tcPr>
            <w:tcW w:w="1384" w:type="dxa"/>
            <w:shd w:val="clear" w:color="auto" w:fill="auto"/>
            <w:vAlign w:val="center"/>
          </w:tcPr>
          <w:p w:rsidR="00B24027" w:rsidRPr="00253446" w:rsidRDefault="00B24027" w:rsidP="00144324">
            <w:pPr>
              <w:spacing w:line="276" w:lineRule="auto"/>
              <w:rPr>
                <w:rFonts w:eastAsia="BatangChe"/>
                <w:b/>
                <w:sz w:val="20"/>
                <w:szCs w:val="20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B24027" w:rsidRPr="00253446" w:rsidRDefault="00B24027" w:rsidP="00144324">
            <w:pPr>
              <w:spacing w:line="276" w:lineRule="auto"/>
              <w:jc w:val="right"/>
              <w:rPr>
                <w:rFonts w:eastAsia="BatangChe"/>
                <w:b/>
                <w:sz w:val="20"/>
                <w:szCs w:val="20"/>
              </w:rPr>
            </w:pPr>
            <w:r w:rsidRPr="00253446">
              <w:rPr>
                <w:rFonts w:eastAsia="BatangChe"/>
                <w:b/>
                <w:sz w:val="20"/>
                <w:szCs w:val="20"/>
              </w:rPr>
              <w:t>итого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24027" w:rsidRPr="00253446" w:rsidRDefault="00B24027" w:rsidP="00144324">
            <w:pPr>
              <w:spacing w:line="276" w:lineRule="auto"/>
              <w:jc w:val="center"/>
              <w:rPr>
                <w:rFonts w:eastAsia="BatangChe"/>
                <w:b/>
                <w:sz w:val="20"/>
                <w:szCs w:val="20"/>
              </w:rPr>
            </w:pPr>
            <w:r w:rsidRPr="00253446">
              <w:rPr>
                <w:rFonts w:eastAsia="BatangChe"/>
                <w:b/>
                <w:sz w:val="20"/>
                <w:szCs w:val="20"/>
              </w:rPr>
              <w:t>144</w:t>
            </w:r>
          </w:p>
        </w:tc>
      </w:tr>
    </w:tbl>
    <w:p w:rsidR="001E155C" w:rsidRDefault="001E155C" w:rsidP="001E155C">
      <w:pPr>
        <w:pStyle w:val="af6"/>
        <w:ind w:left="0"/>
        <w:jc w:val="both"/>
        <w:rPr>
          <w:b/>
          <w:szCs w:val="28"/>
        </w:rPr>
        <w:sectPr w:rsidR="001E155C" w:rsidSect="00B12C97">
          <w:footerReference w:type="default" r:id="rId8"/>
          <w:pgSz w:w="11906" w:h="16838"/>
          <w:pgMar w:top="993" w:right="1077" w:bottom="1134" w:left="1701" w:header="720" w:footer="709" w:gutter="0"/>
          <w:cols w:space="720"/>
          <w:titlePg/>
          <w:docGrid w:linePitch="600" w:charSpace="32768"/>
        </w:sectPr>
      </w:pPr>
    </w:p>
    <w:p w:rsidR="002F3704" w:rsidRDefault="002F3704" w:rsidP="002F3704">
      <w:pPr>
        <w:spacing w:line="276" w:lineRule="auto"/>
        <w:ind w:firstLine="567"/>
        <w:jc w:val="both"/>
      </w:pPr>
    </w:p>
    <w:p w:rsidR="00B24027" w:rsidRPr="00075DCC" w:rsidRDefault="003675D1" w:rsidP="00075DCC">
      <w:pPr>
        <w:pStyle w:val="1"/>
        <w:numPr>
          <w:ilvl w:val="0"/>
          <w:numId w:val="1"/>
        </w:numPr>
        <w:jc w:val="center"/>
        <w:rPr>
          <w:b/>
        </w:rPr>
      </w:pPr>
      <w:bookmarkStart w:id="4" w:name="_Toc475454360"/>
      <w:r w:rsidRPr="00075DCC">
        <w:rPr>
          <w:b/>
        </w:rPr>
        <w:t>УСЛОВИЯ РЕАЛИЗАЦИИ ПРОГРАММЫ ПРЕДДИПЛОМНОЙ ПРАКТИКИ</w:t>
      </w:r>
      <w:bookmarkEnd w:id="4"/>
    </w:p>
    <w:p w:rsidR="003675D1" w:rsidRDefault="003675D1" w:rsidP="003675D1">
      <w:pPr>
        <w:ind w:left="448"/>
        <w:rPr>
          <w:b/>
          <w:sz w:val="28"/>
          <w:szCs w:val="28"/>
        </w:rPr>
      </w:pPr>
    </w:p>
    <w:p w:rsidR="007D123C" w:rsidRPr="00A44C4B" w:rsidRDefault="003675D1" w:rsidP="00A44C4B">
      <w:pPr>
        <w:jc w:val="center"/>
        <w:rPr>
          <w:b/>
          <w:sz w:val="22"/>
          <w:szCs w:val="22"/>
        </w:rPr>
      </w:pPr>
      <w:r w:rsidRPr="00A44C4B">
        <w:rPr>
          <w:b/>
          <w:sz w:val="22"/>
          <w:szCs w:val="22"/>
        </w:rPr>
        <w:t>4.1. Организация преддипломной практики</w:t>
      </w:r>
    </w:p>
    <w:p w:rsidR="005E4F2F" w:rsidRPr="00A44C4B" w:rsidRDefault="005E4F2F" w:rsidP="005E4F2F">
      <w:pPr>
        <w:pStyle w:val="31"/>
        <w:ind w:left="0" w:firstLine="448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Производственная преддипломная практика проводится на профильных предприятиях (организациях) различных форм собственности.</w:t>
      </w:r>
    </w:p>
    <w:p w:rsidR="003675D1" w:rsidRPr="00A44C4B" w:rsidRDefault="005E4F2F" w:rsidP="005E4F2F">
      <w:pPr>
        <w:pStyle w:val="31"/>
        <w:ind w:left="0" w:firstLine="448"/>
        <w:jc w:val="both"/>
        <w:rPr>
          <w:b/>
          <w:bCs/>
          <w:i/>
          <w:iCs/>
          <w:sz w:val="22"/>
          <w:szCs w:val="22"/>
        </w:rPr>
      </w:pPr>
      <w:r w:rsidRPr="00A44C4B">
        <w:rPr>
          <w:sz w:val="22"/>
          <w:szCs w:val="22"/>
        </w:rPr>
        <w:t xml:space="preserve"> </w:t>
      </w:r>
      <w:r w:rsidR="003675D1" w:rsidRPr="00A44C4B">
        <w:rPr>
          <w:sz w:val="22"/>
          <w:szCs w:val="22"/>
        </w:rPr>
        <w:t>При прохождении практики можно выделить три этапа: подготовительный, рабочий и итоговый.</w:t>
      </w:r>
    </w:p>
    <w:p w:rsidR="003675D1" w:rsidRPr="00A44C4B" w:rsidRDefault="003675D1" w:rsidP="003675D1">
      <w:pPr>
        <w:pStyle w:val="31"/>
        <w:ind w:left="0" w:firstLine="567"/>
        <w:jc w:val="both"/>
        <w:rPr>
          <w:sz w:val="22"/>
          <w:szCs w:val="22"/>
        </w:rPr>
      </w:pPr>
      <w:r w:rsidRPr="00A44C4B">
        <w:rPr>
          <w:bCs/>
          <w:i/>
          <w:iCs/>
          <w:sz w:val="22"/>
          <w:szCs w:val="22"/>
        </w:rPr>
        <w:t>Подготовительный этап</w:t>
      </w:r>
      <w:r w:rsidRPr="00A44C4B">
        <w:rPr>
          <w:sz w:val="22"/>
          <w:szCs w:val="22"/>
        </w:rPr>
        <w:t xml:space="preserve"> предполагает выбор базы практики и планирование видов работ, которые необходимо выполнить во время практики.</w:t>
      </w:r>
    </w:p>
    <w:p w:rsidR="003675D1" w:rsidRPr="00A44C4B" w:rsidRDefault="003675D1" w:rsidP="003675D1">
      <w:pPr>
        <w:pStyle w:val="31"/>
        <w:ind w:left="0" w:firstLine="567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Студенту необходимо:</w:t>
      </w:r>
    </w:p>
    <w:p w:rsidR="003675D1" w:rsidRPr="00A44C4B" w:rsidRDefault="003675D1" w:rsidP="003675D1">
      <w:pPr>
        <w:pStyle w:val="31"/>
        <w:ind w:left="0" w:firstLine="567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1) Встретиться со своим будущим руководителем практики от организации и обсудить возможность выполнения во время практики видов работ, предусмотренных программой. Ряд работ из обязательного перечня студент выбирает самостоятельно, поэтому важно выяснить приоритеты организации и при выборе руководствоваться ими.</w:t>
      </w:r>
    </w:p>
    <w:p w:rsidR="003675D1" w:rsidRPr="00A44C4B" w:rsidRDefault="003675D1" w:rsidP="003675D1">
      <w:pPr>
        <w:pStyle w:val="31"/>
        <w:ind w:left="0" w:firstLine="567"/>
        <w:jc w:val="both"/>
        <w:rPr>
          <w:sz w:val="22"/>
          <w:szCs w:val="22"/>
        </w:rPr>
      </w:pPr>
      <w:r w:rsidRPr="00A44C4B">
        <w:rPr>
          <w:sz w:val="22"/>
          <w:szCs w:val="22"/>
        </w:rPr>
        <w:t xml:space="preserve">2) Встретиться с руководителем </w:t>
      </w:r>
      <w:r w:rsidR="009E58A8" w:rsidRPr="00A44C4B">
        <w:rPr>
          <w:sz w:val="22"/>
          <w:szCs w:val="22"/>
        </w:rPr>
        <w:t>дипломного проекта</w:t>
      </w:r>
      <w:r w:rsidRPr="00A44C4B">
        <w:rPr>
          <w:sz w:val="22"/>
          <w:szCs w:val="22"/>
        </w:rPr>
        <w:t xml:space="preserve"> и руководителем преддипломной практики, преподавателем колледжа, и запланировать виды работ, вписав их в</w:t>
      </w:r>
      <w:r w:rsidR="00011645" w:rsidRPr="00A44C4B">
        <w:rPr>
          <w:sz w:val="22"/>
          <w:szCs w:val="22"/>
        </w:rPr>
        <w:t xml:space="preserve"> д</w:t>
      </w:r>
      <w:r w:rsidRPr="00A44C4B">
        <w:rPr>
          <w:sz w:val="22"/>
          <w:szCs w:val="22"/>
        </w:rPr>
        <w:t xml:space="preserve">невник </w:t>
      </w:r>
      <w:r w:rsidR="00011645" w:rsidRPr="00A44C4B">
        <w:rPr>
          <w:sz w:val="22"/>
          <w:szCs w:val="22"/>
        </w:rPr>
        <w:t>практики.</w:t>
      </w:r>
      <w:r w:rsidRPr="00A44C4B">
        <w:rPr>
          <w:sz w:val="22"/>
          <w:szCs w:val="22"/>
        </w:rPr>
        <w:t xml:space="preserve"> Объем работ определяется программой практики, а их конкретное содержание - спецификой базы практики. Руководитель практики от колледжа поможет студенту правильно сориентироваться, как лучше адаптировать программу практики к реальным условиям прохождения практики.</w:t>
      </w:r>
    </w:p>
    <w:p w:rsidR="003675D1" w:rsidRPr="00A44C4B" w:rsidRDefault="003675D1" w:rsidP="003675D1">
      <w:pPr>
        <w:pStyle w:val="31"/>
        <w:ind w:left="0" w:firstLine="567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3) Договориться с руководителем практики от колледжа, о способе получения индивидуальных консультаций во время прохождения практики. Это может быть личная встреча, телефонная консультация или общение по электронной почте. Индивидуальные консультации необходимы в том случае, если:</w:t>
      </w:r>
    </w:p>
    <w:p w:rsidR="003675D1" w:rsidRPr="00A44C4B" w:rsidRDefault="003675D1" w:rsidP="00B1355A">
      <w:pPr>
        <w:pStyle w:val="31"/>
        <w:numPr>
          <w:ilvl w:val="0"/>
          <w:numId w:val="2"/>
        </w:numPr>
        <w:spacing w:after="0" w:line="276" w:lineRule="auto"/>
        <w:ind w:left="0" w:firstLine="567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студент сталкивается с затруднениями при выполнении тех или иных видов работ по практике;</w:t>
      </w:r>
    </w:p>
    <w:p w:rsidR="003675D1" w:rsidRPr="00A44C4B" w:rsidRDefault="003675D1" w:rsidP="00B1355A">
      <w:pPr>
        <w:pStyle w:val="31"/>
        <w:numPr>
          <w:ilvl w:val="0"/>
          <w:numId w:val="2"/>
        </w:numPr>
        <w:spacing w:after="0" w:line="276" w:lineRule="auto"/>
        <w:ind w:left="0" w:firstLine="567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ему не совсем понятно, как приступить к выполнению того или иного задания;</w:t>
      </w:r>
    </w:p>
    <w:p w:rsidR="003675D1" w:rsidRPr="00A44C4B" w:rsidRDefault="003675D1" w:rsidP="00B1355A">
      <w:pPr>
        <w:pStyle w:val="31"/>
        <w:numPr>
          <w:ilvl w:val="0"/>
          <w:numId w:val="2"/>
        </w:numPr>
        <w:spacing w:after="0" w:line="276" w:lineRule="auto"/>
        <w:ind w:left="0" w:firstLine="567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возникла необходимость заменить один из запланированных видов работ на другой, незапланированный; если требуется консультация по написанию и оформлению отчета по практике.</w:t>
      </w:r>
    </w:p>
    <w:p w:rsidR="003675D1" w:rsidRPr="00A44C4B" w:rsidRDefault="003675D1" w:rsidP="003675D1">
      <w:pPr>
        <w:pStyle w:val="31"/>
        <w:ind w:left="0" w:firstLine="567"/>
        <w:jc w:val="both"/>
        <w:rPr>
          <w:b/>
          <w:bCs/>
          <w:i/>
          <w:iCs/>
          <w:sz w:val="22"/>
          <w:szCs w:val="22"/>
        </w:rPr>
      </w:pPr>
      <w:r w:rsidRPr="00A44C4B">
        <w:rPr>
          <w:sz w:val="22"/>
          <w:szCs w:val="22"/>
        </w:rPr>
        <w:t>Таким образом, в конце подготовительного этапа студент имеет четкое представление о том, где он будет проходить практику, что он должен сделать во время практики и каким образом он при необходимости может получить консультацию у своего руководителя.</w:t>
      </w:r>
    </w:p>
    <w:p w:rsidR="003675D1" w:rsidRPr="00A44C4B" w:rsidRDefault="003675D1" w:rsidP="003675D1">
      <w:pPr>
        <w:spacing w:line="276" w:lineRule="auto"/>
        <w:ind w:firstLine="567"/>
        <w:jc w:val="both"/>
        <w:rPr>
          <w:sz w:val="22"/>
          <w:szCs w:val="22"/>
        </w:rPr>
      </w:pPr>
      <w:r w:rsidRPr="00A44C4B">
        <w:rPr>
          <w:bCs/>
          <w:i/>
          <w:iCs/>
          <w:sz w:val="22"/>
          <w:szCs w:val="22"/>
        </w:rPr>
        <w:t>Основной этап</w:t>
      </w:r>
      <w:r w:rsidRPr="00A44C4B">
        <w:rPr>
          <w:sz w:val="22"/>
          <w:szCs w:val="22"/>
        </w:rPr>
        <w:t xml:space="preserve"> непосредственно связан с осуществлением программы практики. </w:t>
      </w:r>
    </w:p>
    <w:p w:rsidR="003675D1" w:rsidRPr="00A44C4B" w:rsidRDefault="003675D1" w:rsidP="003675D1">
      <w:pPr>
        <w:spacing w:line="276" w:lineRule="auto"/>
        <w:ind w:firstLine="567"/>
        <w:jc w:val="both"/>
        <w:rPr>
          <w:b/>
          <w:bCs/>
          <w:i/>
          <w:iCs/>
          <w:sz w:val="22"/>
          <w:szCs w:val="22"/>
        </w:rPr>
      </w:pPr>
      <w:r w:rsidRPr="00A44C4B">
        <w:rPr>
          <w:sz w:val="22"/>
          <w:szCs w:val="22"/>
        </w:rPr>
        <w:t>По окончании прохождения практики на предприятии руководитель практики от организации дает характеристику работы студента, визирует и ставит печати на титульном листе отчета о преддипломной практике и в дневнике практики.</w:t>
      </w:r>
    </w:p>
    <w:p w:rsidR="00B24027" w:rsidRPr="00A44C4B" w:rsidRDefault="003675D1" w:rsidP="00F33584">
      <w:pPr>
        <w:spacing w:line="276" w:lineRule="auto"/>
        <w:ind w:firstLine="567"/>
        <w:jc w:val="both"/>
        <w:rPr>
          <w:sz w:val="22"/>
          <w:szCs w:val="22"/>
        </w:rPr>
      </w:pPr>
      <w:r w:rsidRPr="00A44C4B">
        <w:rPr>
          <w:bCs/>
          <w:i/>
          <w:iCs/>
          <w:sz w:val="22"/>
          <w:szCs w:val="22"/>
        </w:rPr>
        <w:t>Итоговый этап</w:t>
      </w:r>
      <w:r w:rsidRPr="00A44C4B">
        <w:rPr>
          <w:sz w:val="22"/>
          <w:szCs w:val="22"/>
        </w:rPr>
        <w:t xml:space="preserve"> включает в себя подготовку отчета о преддипломной практике, получение характеристики по итогам практики и утверждение отчета по практике у руководителя от предприятия (организации)</w:t>
      </w:r>
      <w:r w:rsidR="00F33584" w:rsidRPr="00A44C4B">
        <w:rPr>
          <w:sz w:val="22"/>
          <w:szCs w:val="22"/>
        </w:rPr>
        <w:t>.</w:t>
      </w:r>
    </w:p>
    <w:p w:rsidR="00B24027" w:rsidRPr="00A44C4B" w:rsidRDefault="00B24027" w:rsidP="00B24027">
      <w:pPr>
        <w:pStyle w:val="af"/>
        <w:spacing w:before="0" w:after="0" w:line="276" w:lineRule="auto"/>
        <w:ind w:firstLine="709"/>
        <w:jc w:val="both"/>
        <w:rPr>
          <w:i/>
          <w:sz w:val="22"/>
          <w:szCs w:val="22"/>
        </w:rPr>
      </w:pPr>
      <w:r w:rsidRPr="00A44C4B">
        <w:rPr>
          <w:i/>
          <w:sz w:val="22"/>
          <w:szCs w:val="22"/>
        </w:rPr>
        <w:t xml:space="preserve">Обязанности студента-практиканта: </w:t>
      </w:r>
    </w:p>
    <w:p w:rsidR="00B24027" w:rsidRPr="00A44C4B" w:rsidRDefault="00B24027" w:rsidP="00B1355A">
      <w:pPr>
        <w:pStyle w:val="af"/>
        <w:numPr>
          <w:ilvl w:val="0"/>
          <w:numId w:val="20"/>
        </w:numPr>
        <w:spacing w:before="0" w:after="0"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до начала практики студент должен ознакомиться с Правилами внутреннего трудового распорядка организации, техники безопасности и охраны труда.</w:t>
      </w:r>
    </w:p>
    <w:p w:rsidR="00B24027" w:rsidRPr="00A44C4B" w:rsidRDefault="00B24027" w:rsidP="00B1355A">
      <w:pPr>
        <w:pStyle w:val="af6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 xml:space="preserve">подчиняться требованиями трудовой и производственной дисциплины, установленной на предприятии (учреждении, организации), являющимся базой практики; </w:t>
      </w:r>
    </w:p>
    <w:p w:rsidR="00B24027" w:rsidRPr="00A44C4B" w:rsidRDefault="00B24027" w:rsidP="00B1355A">
      <w:pPr>
        <w:pStyle w:val="af6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 xml:space="preserve">подготовить отчет о преддипломной практике и защитить его в установленные сроки.  </w:t>
      </w:r>
    </w:p>
    <w:p w:rsidR="00B24027" w:rsidRDefault="00B24027" w:rsidP="00B24027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</w:p>
    <w:p w:rsidR="00A44C4B" w:rsidRPr="00A44C4B" w:rsidRDefault="00A44C4B" w:rsidP="00B24027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</w:p>
    <w:p w:rsidR="004E2DDA" w:rsidRPr="00A44C4B" w:rsidRDefault="007D123C" w:rsidP="00B1355A">
      <w:pPr>
        <w:pStyle w:val="af6"/>
        <w:numPr>
          <w:ilvl w:val="1"/>
          <w:numId w:val="5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A44C4B">
        <w:rPr>
          <w:b/>
          <w:sz w:val="22"/>
          <w:szCs w:val="22"/>
        </w:rPr>
        <w:t>Информационное обеспечение</w:t>
      </w:r>
    </w:p>
    <w:p w:rsidR="004E2DDA" w:rsidRPr="00A44C4B" w:rsidRDefault="004E2DDA" w:rsidP="007D123C">
      <w:pPr>
        <w:jc w:val="both"/>
        <w:rPr>
          <w:b/>
          <w:sz w:val="22"/>
          <w:szCs w:val="22"/>
        </w:rPr>
      </w:pPr>
      <w:r w:rsidRPr="00A44C4B">
        <w:rPr>
          <w:b/>
          <w:sz w:val="22"/>
          <w:szCs w:val="22"/>
        </w:rPr>
        <w:t>Нормативно-правовые источники</w:t>
      </w:r>
    </w:p>
    <w:p w:rsidR="009E58A8" w:rsidRPr="00A44C4B" w:rsidRDefault="009E58A8" w:rsidP="00B1355A">
      <w:pPr>
        <w:pStyle w:val="af6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lastRenderedPageBreak/>
        <w:t xml:space="preserve">Конституция РФ (принята всенародным голосованием 12.12.1993) (с учетом поправок, внесенных Законами РФ о поправках к Конституции РФ от 30.12.2008 N 6-ФКЗ, от 30.12.2008 N 7-ФКЗ) </w:t>
      </w:r>
    </w:p>
    <w:p w:rsidR="009E58A8" w:rsidRPr="00A44C4B" w:rsidRDefault="009E58A8" w:rsidP="00B1355A">
      <w:pPr>
        <w:pStyle w:val="af6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 xml:space="preserve">Трудовой кодекс РФ от 30.12.2001 (ред. от 07.05.2009) </w:t>
      </w:r>
    </w:p>
    <w:p w:rsidR="009E58A8" w:rsidRPr="00075DCC" w:rsidRDefault="009E58A8" w:rsidP="00B1355A">
      <w:pPr>
        <w:pStyle w:val="af6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 xml:space="preserve">Постановление Главного государственного санитарного врача РФ от 3 июня 2003 г. № 118 «О введении в действие санитарно-эпидемиологических правил и нормативов </w:t>
      </w:r>
      <w:r w:rsidRPr="00075DCC">
        <w:rPr>
          <w:sz w:val="22"/>
          <w:szCs w:val="22"/>
        </w:rPr>
        <w:t xml:space="preserve">СанПиН 2.2.2/2.4.1340-03» </w:t>
      </w:r>
    </w:p>
    <w:p w:rsidR="00854A84" w:rsidRPr="00075DCC" w:rsidRDefault="00854A84" w:rsidP="00854A84">
      <w:pPr>
        <w:suppressAutoHyphens/>
        <w:autoSpaceDE w:val="0"/>
        <w:jc w:val="both"/>
        <w:rPr>
          <w:rFonts w:eastAsia="Calibri"/>
          <w:b/>
          <w:color w:val="000000"/>
          <w:sz w:val="22"/>
          <w:szCs w:val="22"/>
        </w:rPr>
      </w:pPr>
    </w:p>
    <w:p w:rsidR="00075DCC" w:rsidRPr="00075DCC" w:rsidRDefault="00075DCC" w:rsidP="00075DCC">
      <w:pPr>
        <w:pStyle w:val="af8"/>
        <w:jc w:val="both"/>
        <w:rPr>
          <w:b/>
          <w:sz w:val="22"/>
          <w:szCs w:val="22"/>
        </w:rPr>
      </w:pPr>
      <w:r w:rsidRPr="00075DCC">
        <w:rPr>
          <w:b/>
          <w:sz w:val="22"/>
          <w:szCs w:val="22"/>
        </w:rPr>
        <w:t>Основные источники:</w:t>
      </w:r>
    </w:p>
    <w:p w:rsidR="00075DCC" w:rsidRPr="00075DCC" w:rsidRDefault="00075DCC" w:rsidP="00B1355A">
      <w:pPr>
        <w:pStyle w:val="af8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Джон Ф.Уэйкерли. Проектирование цифровых устройств Т1 . – М.: Постмаркет, 2014.</w:t>
      </w:r>
    </w:p>
    <w:p w:rsidR="00075DCC" w:rsidRPr="00075DCC" w:rsidRDefault="00075DCC" w:rsidP="00B1355A">
      <w:pPr>
        <w:pStyle w:val="af8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Джон Ф.Уэйкерли. Проектирование цифровых устройств Т2. – М.: Постмаркет, 2014.</w:t>
      </w:r>
    </w:p>
    <w:p w:rsidR="00075DCC" w:rsidRPr="00075DCC" w:rsidRDefault="00075DCC" w:rsidP="00B1355A">
      <w:pPr>
        <w:pStyle w:val="af8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Мелехин В.Ф., Павловский Е.Г. Вычислительные машины, системы и сети: учебник. – М.: Академия, 2012.</w:t>
      </w:r>
    </w:p>
    <w:p w:rsidR="00075DCC" w:rsidRPr="00075DCC" w:rsidRDefault="00075DCC" w:rsidP="00B1355A">
      <w:pPr>
        <w:pStyle w:val="af8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Попов И.И., Партыка Т.Л. Вычислительная техника: учебное пособие. – М., 2012.</w:t>
      </w:r>
    </w:p>
    <w:p w:rsidR="00075DCC" w:rsidRPr="00075DCC" w:rsidRDefault="00075DCC" w:rsidP="00B1355A">
      <w:pPr>
        <w:pStyle w:val="af8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Кузин А.В. Микропроцессорная техника: учебник для студентов СПО. – М., 2014.</w:t>
      </w:r>
    </w:p>
    <w:p w:rsidR="00075DCC" w:rsidRPr="00075DCC" w:rsidRDefault="00075DCC" w:rsidP="00B1355A">
      <w:pPr>
        <w:pStyle w:val="af8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Е. И. Гребенюк, Н. А. Гребенюк Технические средство информатизации: учебник для студ. учреждений сред. проф. образования / Е. И. Гребенюк, Н. А. Гребенюк. – 6-е изд., перераб. и доп. – М.: Издательский центр «Академия», 2011. – 352 с.</w:t>
      </w:r>
    </w:p>
    <w:p w:rsidR="00075DCC" w:rsidRPr="00075DCC" w:rsidRDefault="00075DCC" w:rsidP="00B1355A">
      <w:pPr>
        <w:pStyle w:val="af8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К. Об. Лавровская Технические средства информатизации практикум Издательский центр «Академия», 2012, – 208 с.</w:t>
      </w:r>
    </w:p>
    <w:p w:rsidR="00075DCC" w:rsidRPr="00075DCC" w:rsidRDefault="00075DCC" w:rsidP="00B1355A">
      <w:pPr>
        <w:pStyle w:val="af8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Г. М. Антонова, A. Ю. Бaйкoв. Современные средства ЭВМ и телекоммуникаций: Учeб. пособие. – М.: «Академия», 2010 – 144 cтp.</w:t>
      </w:r>
    </w:p>
    <w:p w:rsidR="00075DCC" w:rsidRPr="00075DCC" w:rsidRDefault="00075DCC" w:rsidP="00B1355A">
      <w:pPr>
        <w:pStyle w:val="af8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Н. Н. Гopнeц. Периферийные устройства современных компьютеров: Учeб. пособие. – М.: «Дрофа», 2010. – 320 cтp.</w:t>
      </w:r>
    </w:p>
    <w:p w:rsidR="00075DCC" w:rsidRPr="00075DCC" w:rsidRDefault="00075DCC" w:rsidP="00075DCC">
      <w:pPr>
        <w:pStyle w:val="af8"/>
        <w:jc w:val="both"/>
        <w:rPr>
          <w:sz w:val="22"/>
          <w:szCs w:val="22"/>
        </w:rPr>
      </w:pPr>
    </w:p>
    <w:p w:rsidR="00075DCC" w:rsidRPr="00075DCC" w:rsidRDefault="00075DCC" w:rsidP="00075DCC">
      <w:pPr>
        <w:pStyle w:val="af8"/>
        <w:jc w:val="both"/>
        <w:rPr>
          <w:b/>
          <w:sz w:val="22"/>
          <w:szCs w:val="22"/>
        </w:rPr>
      </w:pPr>
      <w:r w:rsidRPr="00075DCC">
        <w:rPr>
          <w:b/>
          <w:sz w:val="22"/>
          <w:szCs w:val="22"/>
        </w:rPr>
        <w:t>Дополнительные источники: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</w:rPr>
      </w:pPr>
      <w:r w:rsidRPr="00075DCC">
        <w:rPr>
          <w:sz w:val="22"/>
          <w:szCs w:val="22"/>
        </w:rPr>
        <w:t>Браммер Ю.А. Импульсные и цифровые устройства. – М., 2012.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</w:rPr>
      </w:pPr>
      <w:r w:rsidRPr="00075DCC">
        <w:rPr>
          <w:sz w:val="22"/>
          <w:szCs w:val="22"/>
        </w:rPr>
        <w:t>Калабеков Б.А. Цифровые устройства и микропроцессорные системы.- М., 2011.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</w:rPr>
      </w:pPr>
      <w:r w:rsidRPr="00075DCC">
        <w:rPr>
          <w:sz w:val="22"/>
          <w:szCs w:val="22"/>
        </w:rPr>
        <w:t>Мышляева И.М. Цифровая схемотехника: учебник для студентов СПО. – М., 2013.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</w:rPr>
      </w:pPr>
      <w:r w:rsidRPr="00075DCC">
        <w:rPr>
          <w:sz w:val="22"/>
          <w:szCs w:val="22"/>
        </w:rPr>
        <w:t>Нарышкин А.К. Цифровые устройства и микропроцессоры: учеб. пос. для вузов. – М., 2013.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</w:rPr>
      </w:pPr>
      <w:r w:rsidRPr="00075DCC">
        <w:rPr>
          <w:sz w:val="22"/>
          <w:szCs w:val="22"/>
        </w:rPr>
        <w:t>Угрюмов Е. Цифровая схемотехника. – СПб., 2014.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</w:rPr>
      </w:pPr>
      <w:r w:rsidRPr="00075DCC">
        <w:rPr>
          <w:sz w:val="22"/>
          <w:szCs w:val="22"/>
        </w:rPr>
        <w:t>Хоровиц П. Искусство схемотехники. – М., 2012.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</w:rPr>
      </w:pPr>
      <w:r w:rsidRPr="00075DCC">
        <w:rPr>
          <w:sz w:val="22"/>
          <w:szCs w:val="22"/>
        </w:rPr>
        <w:t>Бойко В.И. и др. Схемотехника электронных систем. Микропроцессоры и микроконтроллёры. – СПб., 2014.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  <w:lang w:eastAsia="ru-RU"/>
        </w:rPr>
      </w:pPr>
      <w:r w:rsidRPr="00075DCC">
        <w:rPr>
          <w:sz w:val="22"/>
          <w:szCs w:val="22"/>
          <w:lang w:val="en-US" w:eastAsia="ru-RU"/>
        </w:rPr>
        <w:t xml:space="preserve">   1. </w:t>
      </w:r>
      <w:r w:rsidRPr="00075DCC">
        <w:rPr>
          <w:sz w:val="22"/>
          <w:szCs w:val="22"/>
          <w:lang w:eastAsia="ru-RU"/>
        </w:rPr>
        <w:t>Бондарь</w:t>
      </w:r>
      <w:r w:rsidRPr="00075DCC">
        <w:rPr>
          <w:sz w:val="22"/>
          <w:szCs w:val="22"/>
          <w:lang w:val="en-US" w:eastAsia="ru-RU"/>
        </w:rPr>
        <w:t xml:space="preserve">, </w:t>
      </w:r>
      <w:r w:rsidRPr="00075DCC">
        <w:rPr>
          <w:sz w:val="22"/>
          <w:szCs w:val="22"/>
          <w:lang w:eastAsia="ru-RU"/>
        </w:rPr>
        <w:t>А</w:t>
      </w:r>
      <w:r w:rsidRPr="00075DCC">
        <w:rPr>
          <w:sz w:val="22"/>
          <w:szCs w:val="22"/>
          <w:lang w:val="en-US" w:eastAsia="ru-RU"/>
        </w:rPr>
        <w:t xml:space="preserve">. InterBase </w:t>
      </w:r>
      <w:r w:rsidRPr="00075DCC">
        <w:rPr>
          <w:sz w:val="22"/>
          <w:szCs w:val="22"/>
          <w:lang w:eastAsia="ru-RU"/>
        </w:rPr>
        <w:t>и</w:t>
      </w:r>
      <w:r w:rsidRPr="00075DCC">
        <w:rPr>
          <w:sz w:val="22"/>
          <w:szCs w:val="22"/>
          <w:lang w:val="en-US" w:eastAsia="ru-RU"/>
        </w:rPr>
        <w:t xml:space="preserve"> Firebird. </w:t>
      </w:r>
      <w:r w:rsidRPr="00075DCC">
        <w:rPr>
          <w:sz w:val="22"/>
          <w:szCs w:val="22"/>
          <w:lang w:eastAsia="ru-RU"/>
        </w:rPr>
        <w:t xml:space="preserve">Практическое руководство для умных 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  <w:lang w:eastAsia="ru-RU"/>
        </w:rPr>
      </w:pPr>
      <w:r w:rsidRPr="00075DCC">
        <w:rPr>
          <w:sz w:val="22"/>
          <w:szCs w:val="22"/>
          <w:lang w:eastAsia="ru-RU"/>
        </w:rPr>
        <w:t xml:space="preserve">пользователей и начинающих разработчиков / А. Бондарь. - СПб.: БХВ-Петербург, 2009. 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  <w:lang w:eastAsia="ru-RU"/>
        </w:rPr>
      </w:pPr>
      <w:r w:rsidRPr="00075DCC">
        <w:rPr>
          <w:sz w:val="22"/>
          <w:szCs w:val="22"/>
          <w:lang w:eastAsia="ru-RU"/>
        </w:rPr>
        <w:t xml:space="preserve">– 592с. 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</w:rPr>
      </w:pPr>
      <w:r w:rsidRPr="00075DCC">
        <w:rPr>
          <w:sz w:val="22"/>
          <w:szCs w:val="22"/>
        </w:rPr>
        <w:t>Т. Л. Пapтыкa, И. И. Пoпoв. Периферийные устройства вычислительной техники: Учeб. пособие. – М.: «Форум», 2009. – 432 cтp.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</w:rPr>
      </w:pPr>
      <w:r w:rsidRPr="00075DCC">
        <w:rPr>
          <w:sz w:val="22"/>
          <w:szCs w:val="22"/>
        </w:rPr>
        <w:t>В. В. Старков. Архитектура персонального компьютера. Организация, устройство, работа: Учeб. пособие. – М.: «Горячая Линия - Телеком», 2009. – 538 cтp.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  <w:lang w:eastAsia="ru-RU"/>
        </w:rPr>
      </w:pPr>
      <w:r w:rsidRPr="00075DCC">
        <w:rPr>
          <w:sz w:val="22"/>
          <w:szCs w:val="22"/>
          <w:lang w:eastAsia="ru-RU"/>
        </w:rPr>
        <w:t>1. Логинов М.Д., Логинова Т.А. Техническое обслуживание средств вычислительной техники. Учебное пособие. – М.:БИНОМ. 2010.</w:t>
      </w:r>
    </w:p>
    <w:p w:rsidR="00075DCC" w:rsidRPr="00075DCC" w:rsidRDefault="00075DCC" w:rsidP="00B1355A">
      <w:pPr>
        <w:pStyle w:val="af8"/>
        <w:numPr>
          <w:ilvl w:val="0"/>
          <w:numId w:val="21"/>
        </w:numPr>
        <w:jc w:val="both"/>
        <w:rPr>
          <w:sz w:val="22"/>
          <w:szCs w:val="22"/>
          <w:lang w:eastAsia="ru-RU"/>
        </w:rPr>
      </w:pPr>
      <w:r w:rsidRPr="00075DCC">
        <w:rPr>
          <w:sz w:val="22"/>
          <w:szCs w:val="22"/>
          <w:lang w:eastAsia="ru-RU"/>
        </w:rPr>
        <w:t>2. Мюллер С., Модернизация и ремонт ПК. М.: Издательский дом «Вильямс». 2010.</w:t>
      </w:r>
    </w:p>
    <w:p w:rsidR="00075DCC" w:rsidRPr="00075DCC" w:rsidRDefault="00075DCC" w:rsidP="00075DCC">
      <w:pPr>
        <w:pStyle w:val="af8"/>
        <w:jc w:val="both"/>
        <w:rPr>
          <w:sz w:val="22"/>
          <w:szCs w:val="22"/>
        </w:rPr>
      </w:pPr>
    </w:p>
    <w:p w:rsidR="00075DCC" w:rsidRPr="00075DCC" w:rsidRDefault="00075DCC" w:rsidP="00075DCC">
      <w:pPr>
        <w:pStyle w:val="af8"/>
        <w:jc w:val="both"/>
        <w:rPr>
          <w:b/>
          <w:sz w:val="22"/>
          <w:szCs w:val="22"/>
        </w:rPr>
      </w:pPr>
      <w:r w:rsidRPr="00075DCC">
        <w:rPr>
          <w:b/>
          <w:sz w:val="22"/>
          <w:szCs w:val="22"/>
        </w:rPr>
        <w:t>Интернет-ресурсы:</w:t>
      </w:r>
    </w:p>
    <w:p w:rsidR="00075DCC" w:rsidRPr="00075DCC" w:rsidRDefault="00F46191" w:rsidP="00B1355A">
      <w:pPr>
        <w:pStyle w:val="af8"/>
        <w:numPr>
          <w:ilvl w:val="0"/>
          <w:numId w:val="22"/>
        </w:numPr>
        <w:jc w:val="both"/>
        <w:rPr>
          <w:sz w:val="22"/>
          <w:szCs w:val="22"/>
          <w:lang w:eastAsia="ru-RU"/>
        </w:rPr>
      </w:pPr>
      <w:hyperlink r:id="rId9" w:history="1">
        <w:r w:rsidR="00075DCC" w:rsidRPr="00075DCC">
          <w:rPr>
            <w:sz w:val="22"/>
            <w:szCs w:val="22"/>
            <w:u w:val="single"/>
            <w:lang w:eastAsia="ru-RU"/>
          </w:rPr>
          <w:t>http://www.edu.ru/</w:t>
        </w:r>
      </w:hyperlink>
      <w:r w:rsidR="00075DCC" w:rsidRPr="00075DCC">
        <w:rPr>
          <w:sz w:val="22"/>
          <w:szCs w:val="22"/>
          <w:lang w:eastAsia="ru-RU"/>
        </w:rPr>
        <w:t xml:space="preserve"> федеральный портал «Российское образование»;</w:t>
      </w:r>
    </w:p>
    <w:p w:rsidR="00075DCC" w:rsidRPr="00075DCC" w:rsidRDefault="00F46191" w:rsidP="00B1355A">
      <w:pPr>
        <w:pStyle w:val="af8"/>
        <w:numPr>
          <w:ilvl w:val="0"/>
          <w:numId w:val="22"/>
        </w:numPr>
        <w:jc w:val="both"/>
        <w:rPr>
          <w:sz w:val="22"/>
          <w:szCs w:val="22"/>
          <w:lang w:eastAsia="ru-RU"/>
        </w:rPr>
      </w:pPr>
      <w:hyperlink r:id="rId10" w:history="1">
        <w:r w:rsidR="00075DCC" w:rsidRPr="00075DCC">
          <w:rPr>
            <w:sz w:val="22"/>
            <w:szCs w:val="22"/>
            <w:u w:val="single"/>
            <w:lang w:eastAsia="ru-RU"/>
          </w:rPr>
          <w:t>http://www.techno.edu.ru/</w:t>
        </w:r>
      </w:hyperlink>
      <w:r w:rsidR="00075DCC" w:rsidRPr="00075DCC">
        <w:rPr>
          <w:sz w:val="22"/>
          <w:szCs w:val="22"/>
          <w:lang w:eastAsia="ru-RU"/>
        </w:rPr>
        <w:t xml:space="preserve"> федеральный портал «Инженерное образование»;</w:t>
      </w:r>
    </w:p>
    <w:p w:rsidR="00075DCC" w:rsidRPr="00075DCC" w:rsidRDefault="00F46191" w:rsidP="00B1355A">
      <w:pPr>
        <w:pStyle w:val="af8"/>
        <w:numPr>
          <w:ilvl w:val="0"/>
          <w:numId w:val="22"/>
        </w:numPr>
        <w:jc w:val="both"/>
        <w:rPr>
          <w:sz w:val="22"/>
          <w:szCs w:val="22"/>
          <w:lang w:eastAsia="ru-RU"/>
        </w:rPr>
      </w:pPr>
      <w:hyperlink r:id="rId11" w:history="1">
        <w:r w:rsidR="00075DCC" w:rsidRPr="00075DCC">
          <w:rPr>
            <w:sz w:val="22"/>
            <w:szCs w:val="22"/>
            <w:u w:val="single"/>
            <w:lang w:eastAsia="ru-RU"/>
          </w:rPr>
          <w:t>http://www.ict.edu.ru/</w:t>
        </w:r>
      </w:hyperlink>
      <w:r w:rsidR="00075DCC" w:rsidRPr="00075DCC">
        <w:rPr>
          <w:sz w:val="22"/>
          <w:szCs w:val="22"/>
          <w:lang w:eastAsia="ru-RU"/>
        </w:rPr>
        <w:t xml:space="preserve"> федеральный портал «Информационно-коммуникационные технологии в образовании»;</w:t>
      </w:r>
    </w:p>
    <w:p w:rsidR="00075DCC" w:rsidRPr="00075DCC" w:rsidRDefault="00075DCC" w:rsidP="00B1355A">
      <w:pPr>
        <w:pStyle w:val="af8"/>
        <w:numPr>
          <w:ilvl w:val="0"/>
          <w:numId w:val="22"/>
        </w:numPr>
        <w:jc w:val="both"/>
        <w:rPr>
          <w:sz w:val="22"/>
          <w:szCs w:val="22"/>
          <w:lang w:eastAsia="ru-RU"/>
        </w:rPr>
      </w:pPr>
      <w:r w:rsidRPr="00075DCC">
        <w:rPr>
          <w:sz w:val="22"/>
          <w:szCs w:val="22"/>
          <w:u w:val="single"/>
          <w:lang w:eastAsia="ru-RU"/>
        </w:rPr>
        <w:t>http://www.openet.ru/</w:t>
      </w:r>
      <w:r w:rsidRPr="00075DCC">
        <w:rPr>
          <w:sz w:val="22"/>
          <w:szCs w:val="22"/>
          <w:lang w:eastAsia="ru-RU"/>
        </w:rPr>
        <w:t xml:space="preserve"> федеральный портал «Российский портал открытого образования»;</w:t>
      </w:r>
    </w:p>
    <w:p w:rsidR="00075DCC" w:rsidRPr="00075DCC" w:rsidRDefault="00F46191" w:rsidP="00B1355A">
      <w:pPr>
        <w:pStyle w:val="af8"/>
        <w:numPr>
          <w:ilvl w:val="0"/>
          <w:numId w:val="22"/>
        </w:numPr>
        <w:jc w:val="both"/>
        <w:rPr>
          <w:sz w:val="22"/>
          <w:szCs w:val="22"/>
          <w:lang w:eastAsia="ru-RU"/>
        </w:rPr>
      </w:pPr>
      <w:hyperlink r:id="rId12" w:history="1">
        <w:r w:rsidR="00075DCC" w:rsidRPr="00075DCC">
          <w:rPr>
            <w:sz w:val="22"/>
            <w:szCs w:val="22"/>
            <w:u w:val="single"/>
          </w:rPr>
          <w:t>http://ru.wikipedia.org</w:t>
        </w:r>
      </w:hyperlink>
      <w:r w:rsidR="00075DCC" w:rsidRPr="00075DCC">
        <w:rPr>
          <w:sz w:val="22"/>
          <w:szCs w:val="22"/>
        </w:rPr>
        <w:t xml:space="preserve"> сетевая энциклопедия Википедия</w:t>
      </w:r>
    </w:p>
    <w:p w:rsidR="00075DCC" w:rsidRPr="00075DCC" w:rsidRDefault="00075DCC" w:rsidP="00854A84">
      <w:pPr>
        <w:suppressAutoHyphens/>
        <w:autoSpaceDE w:val="0"/>
        <w:jc w:val="both"/>
        <w:rPr>
          <w:rFonts w:eastAsia="Calibri"/>
          <w:b/>
          <w:color w:val="000000"/>
          <w:sz w:val="22"/>
          <w:szCs w:val="22"/>
        </w:rPr>
      </w:pPr>
    </w:p>
    <w:p w:rsidR="00854A84" w:rsidRPr="00075DCC" w:rsidRDefault="00734FD4" w:rsidP="00854A84">
      <w:pPr>
        <w:suppressAutoHyphens/>
        <w:autoSpaceDE w:val="0"/>
        <w:jc w:val="both"/>
        <w:rPr>
          <w:rFonts w:eastAsia="Calibri"/>
          <w:b/>
          <w:color w:val="000000"/>
          <w:sz w:val="22"/>
          <w:szCs w:val="22"/>
        </w:rPr>
      </w:pPr>
      <w:r w:rsidRPr="00075DCC">
        <w:rPr>
          <w:rFonts w:eastAsia="Calibri"/>
          <w:b/>
          <w:color w:val="000000"/>
          <w:sz w:val="22"/>
          <w:szCs w:val="22"/>
        </w:rPr>
        <w:t>4.3. Общие требования к организации преддипломной практики</w:t>
      </w:r>
    </w:p>
    <w:p w:rsidR="00854A84" w:rsidRPr="00075DCC" w:rsidRDefault="00854A84" w:rsidP="00854A84">
      <w:pPr>
        <w:suppressAutoHyphens/>
        <w:autoSpaceDE w:val="0"/>
        <w:ind w:firstLine="708"/>
        <w:jc w:val="both"/>
        <w:rPr>
          <w:bCs/>
          <w:color w:val="000000"/>
          <w:sz w:val="22"/>
          <w:szCs w:val="22"/>
        </w:rPr>
      </w:pPr>
      <w:r w:rsidRPr="00075DCC">
        <w:rPr>
          <w:color w:val="000000"/>
          <w:sz w:val="22"/>
          <w:szCs w:val="22"/>
        </w:rPr>
        <w:lastRenderedPageBreak/>
        <w:t xml:space="preserve"> Реализация программы </w:t>
      </w:r>
      <w:r w:rsidRPr="00075DCC">
        <w:rPr>
          <w:sz w:val="22"/>
          <w:szCs w:val="22"/>
        </w:rPr>
        <w:t>производственной</w:t>
      </w:r>
      <w:r w:rsidRPr="00075DCC">
        <w:rPr>
          <w:color w:val="000000"/>
          <w:sz w:val="22"/>
          <w:szCs w:val="22"/>
        </w:rPr>
        <w:t xml:space="preserve"> преддипломной практики предполагает прохождение практики на профильных предприятиях (организациях) различных форм собственности</w:t>
      </w:r>
      <w:r w:rsidRPr="00075DCC">
        <w:rPr>
          <w:bCs/>
          <w:color w:val="000000"/>
          <w:sz w:val="22"/>
          <w:szCs w:val="22"/>
        </w:rPr>
        <w:t>. Направление на практику осуществляется на основании договоров.</w:t>
      </w:r>
    </w:p>
    <w:p w:rsidR="00854A84" w:rsidRPr="00A44C4B" w:rsidRDefault="00854A84" w:rsidP="00854A84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Практика пров</w:t>
      </w:r>
      <w:r w:rsidR="00F11D70" w:rsidRPr="00075DCC">
        <w:rPr>
          <w:sz w:val="22"/>
          <w:szCs w:val="22"/>
        </w:rPr>
        <w:t>одится</w:t>
      </w:r>
      <w:r w:rsidR="00F11D70" w:rsidRPr="00A44C4B">
        <w:rPr>
          <w:sz w:val="22"/>
          <w:szCs w:val="22"/>
        </w:rPr>
        <w:t xml:space="preserve"> на базе организаций и предприятий</w:t>
      </w:r>
      <w:r w:rsidRPr="00A44C4B">
        <w:rPr>
          <w:sz w:val="22"/>
          <w:szCs w:val="22"/>
        </w:rPr>
        <w:t>, способных обеспечить квалифицированное руководство практикой и изучение студентами основных вопросов программы практики.</w:t>
      </w:r>
    </w:p>
    <w:p w:rsidR="00734FD4" w:rsidRDefault="00734FD4" w:rsidP="00AB0B99">
      <w:pPr>
        <w:suppressAutoHyphens/>
        <w:autoSpaceDE w:val="0"/>
        <w:spacing w:line="360" w:lineRule="auto"/>
        <w:jc w:val="both"/>
        <w:rPr>
          <w:rFonts w:eastAsia="Calibri"/>
          <w:b/>
          <w:color w:val="000000"/>
          <w:sz w:val="28"/>
          <w:szCs w:val="28"/>
        </w:rPr>
      </w:pPr>
    </w:p>
    <w:p w:rsidR="00734FD4" w:rsidRPr="00A44C4B" w:rsidRDefault="00734FD4" w:rsidP="00B1355A">
      <w:pPr>
        <w:numPr>
          <w:ilvl w:val="1"/>
          <w:numId w:val="5"/>
        </w:numPr>
        <w:suppressAutoHyphens/>
        <w:autoSpaceDE w:val="0"/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A44C4B">
        <w:rPr>
          <w:rFonts w:eastAsia="Calibri"/>
          <w:b/>
          <w:color w:val="000000"/>
          <w:sz w:val="22"/>
          <w:szCs w:val="22"/>
        </w:rPr>
        <w:t>Кадровое обеспечение преддипломной практики</w:t>
      </w:r>
    </w:p>
    <w:p w:rsidR="007D123C" w:rsidRPr="00A44C4B" w:rsidRDefault="00F11D70" w:rsidP="0026145E">
      <w:pPr>
        <w:ind w:firstLine="709"/>
        <w:contextualSpacing/>
        <w:jc w:val="both"/>
        <w:rPr>
          <w:sz w:val="22"/>
          <w:szCs w:val="22"/>
        </w:rPr>
      </w:pPr>
      <w:r w:rsidRPr="00A44C4B">
        <w:rPr>
          <w:rFonts w:eastAsia="Calibri"/>
          <w:color w:val="000000"/>
          <w:sz w:val="22"/>
          <w:szCs w:val="22"/>
        </w:rPr>
        <w:t>П</w:t>
      </w:r>
      <w:r w:rsidR="005E4F2F" w:rsidRPr="00A44C4B">
        <w:rPr>
          <w:rFonts w:eastAsia="Calibri"/>
          <w:color w:val="000000"/>
          <w:sz w:val="22"/>
          <w:szCs w:val="22"/>
        </w:rPr>
        <w:t xml:space="preserve">реддипломная практика проводится под руководством преподавателей спецдисциплин и профессиональных модулей, руководителей </w:t>
      </w:r>
      <w:r w:rsidRPr="00A44C4B">
        <w:rPr>
          <w:rFonts w:eastAsia="Calibri"/>
          <w:color w:val="000000"/>
          <w:sz w:val="22"/>
          <w:szCs w:val="22"/>
        </w:rPr>
        <w:t>дипломных проектов</w:t>
      </w:r>
      <w:r w:rsidR="005E4F2F" w:rsidRPr="00A44C4B">
        <w:rPr>
          <w:rFonts w:eastAsia="Calibri"/>
          <w:color w:val="000000"/>
          <w:sz w:val="22"/>
          <w:szCs w:val="22"/>
        </w:rPr>
        <w:t xml:space="preserve">. </w:t>
      </w:r>
      <w:r w:rsidR="007D123C" w:rsidRPr="00A44C4B">
        <w:rPr>
          <w:sz w:val="22"/>
          <w:szCs w:val="22"/>
        </w:rPr>
        <w:t xml:space="preserve">Руководство практикой должно обеспечиваться педагогическими кадрами, имеющими высшее образование, соответствующее профилю </w:t>
      </w:r>
      <w:r w:rsidR="007D123C" w:rsidRPr="00A44C4B">
        <w:rPr>
          <w:bCs/>
          <w:sz w:val="22"/>
          <w:szCs w:val="22"/>
        </w:rPr>
        <w:t xml:space="preserve">по специальности </w:t>
      </w:r>
      <w:r w:rsidRPr="00A44C4B">
        <w:rPr>
          <w:bCs/>
          <w:sz w:val="22"/>
          <w:szCs w:val="22"/>
        </w:rPr>
        <w:t>Программирование в компьютерных системах</w:t>
      </w:r>
      <w:r w:rsidR="007D123C" w:rsidRPr="00A44C4B">
        <w:rPr>
          <w:sz w:val="22"/>
          <w:szCs w:val="22"/>
        </w:rPr>
        <w:t>. Опыт деятельности в организациях соответствующей профессиональной сферы является обязательным для преподавателей, отвечающих за руководство производственной практикой. Руководитель по практике консультирует студентов по всем вопросам данной программы практики, осуществляет прием отчетов и проводит аттестацию по результатам практики.</w:t>
      </w:r>
    </w:p>
    <w:p w:rsidR="005E4F2F" w:rsidRPr="00A44C4B" w:rsidRDefault="005E4F2F" w:rsidP="0026145E">
      <w:pPr>
        <w:suppressAutoHyphens/>
        <w:autoSpaceDE w:val="0"/>
        <w:ind w:firstLine="708"/>
        <w:contextualSpacing/>
        <w:jc w:val="both"/>
        <w:rPr>
          <w:rFonts w:eastAsia="Calibri"/>
          <w:color w:val="000000"/>
          <w:sz w:val="22"/>
          <w:szCs w:val="22"/>
        </w:rPr>
      </w:pPr>
      <w:r w:rsidRPr="00A44C4B">
        <w:rPr>
          <w:rFonts w:eastAsia="Calibri"/>
          <w:color w:val="000000"/>
          <w:sz w:val="22"/>
          <w:szCs w:val="22"/>
        </w:rPr>
        <w:t xml:space="preserve">Руководитель практики от предприятия (организации) назначается из числа должностных лиц, рабочих и служащих, имеющих должный уровень образования и достаточный опыт работы для руководства преддипломной практикой студентов. </w:t>
      </w:r>
    </w:p>
    <w:p w:rsidR="007D123C" w:rsidRPr="00A44C4B" w:rsidRDefault="007D123C" w:rsidP="007D123C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  <w:r w:rsidRPr="00A44C4B">
        <w:rPr>
          <w:sz w:val="22"/>
          <w:szCs w:val="22"/>
        </w:rPr>
        <w:t xml:space="preserve">Аттестация по итогам производственной практике проводится на основании дневника и оформленного в соответствии с установленными требованиями письменного отчета по производственной (преддипломной) практике. </w:t>
      </w:r>
    </w:p>
    <w:p w:rsidR="007D123C" w:rsidRPr="00A44C4B" w:rsidRDefault="007D123C" w:rsidP="007D123C">
      <w:pPr>
        <w:spacing w:line="276" w:lineRule="auto"/>
        <w:ind w:firstLine="709"/>
        <w:jc w:val="both"/>
        <w:rPr>
          <w:b/>
          <w:i/>
          <w:sz w:val="22"/>
          <w:szCs w:val="22"/>
        </w:rPr>
      </w:pPr>
      <w:r w:rsidRPr="00A44C4B">
        <w:rPr>
          <w:sz w:val="22"/>
          <w:szCs w:val="22"/>
        </w:rPr>
        <w:t xml:space="preserve">Контроль за работой студентов осуществляют руководители практики – руководитель практики от организации и руководитель практики от колледжа. По итогам практики выставляется оценка. </w:t>
      </w:r>
    </w:p>
    <w:p w:rsidR="007D123C" w:rsidRDefault="007D123C" w:rsidP="005E4F2F">
      <w:pPr>
        <w:suppressAutoHyphens/>
        <w:autoSpaceDE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5E4F2F" w:rsidRDefault="005E4F2F" w:rsidP="005E4F2F">
      <w:pPr>
        <w:suppressAutoHyphens/>
        <w:autoSpaceDE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26145E" w:rsidRPr="005E4F2F" w:rsidRDefault="0026145E" w:rsidP="005E4F2F">
      <w:pPr>
        <w:suppressAutoHyphens/>
        <w:autoSpaceDE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A44C4B" w:rsidRDefault="00A44C4B">
      <w:pPr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br w:type="page"/>
      </w:r>
    </w:p>
    <w:p w:rsidR="003675D1" w:rsidRPr="00075DCC" w:rsidRDefault="00734FD4" w:rsidP="00B1355A">
      <w:pPr>
        <w:pStyle w:val="1"/>
        <w:numPr>
          <w:ilvl w:val="0"/>
          <w:numId w:val="5"/>
        </w:numPr>
        <w:jc w:val="center"/>
        <w:rPr>
          <w:rFonts w:eastAsia="Calibri"/>
          <w:b/>
        </w:rPr>
      </w:pPr>
      <w:bookmarkStart w:id="5" w:name="_Toc475454361"/>
      <w:r w:rsidRPr="00075DCC">
        <w:rPr>
          <w:rFonts w:eastAsia="Calibri"/>
          <w:b/>
        </w:rPr>
        <w:lastRenderedPageBreak/>
        <w:t>КОНТРОЛЬ И ОЦЕНКА РЕЗУЛЬТАТОВ ПРЕДДИПЛОМНОЙ ПРАКТИКИ</w:t>
      </w:r>
      <w:bookmarkEnd w:id="5"/>
    </w:p>
    <w:p w:rsidR="008A7C2B" w:rsidRPr="00A44C4B" w:rsidRDefault="008A7C2B" w:rsidP="008A7C2B">
      <w:pPr>
        <w:spacing w:line="276" w:lineRule="auto"/>
        <w:ind w:firstLine="709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В</w:t>
      </w:r>
      <w:r w:rsidRPr="00A44C4B">
        <w:rPr>
          <w:sz w:val="22"/>
          <w:szCs w:val="22"/>
        </w:rPr>
        <w:tab/>
        <w:t xml:space="preserve">период прохождения преддипломной практики студенты обязаны вести документацию: </w:t>
      </w:r>
    </w:p>
    <w:p w:rsidR="008A7C2B" w:rsidRPr="00A44C4B" w:rsidRDefault="008A7C2B" w:rsidP="00B1355A">
      <w:pPr>
        <w:pStyle w:val="af6"/>
        <w:numPr>
          <w:ilvl w:val="0"/>
          <w:numId w:val="13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Дневник практики.</w:t>
      </w:r>
    </w:p>
    <w:p w:rsidR="008A7C2B" w:rsidRPr="00A44C4B" w:rsidRDefault="008A7C2B" w:rsidP="00B1355A">
      <w:pPr>
        <w:pStyle w:val="af6"/>
        <w:numPr>
          <w:ilvl w:val="0"/>
          <w:numId w:val="13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Отчет по практике.</w:t>
      </w:r>
    </w:p>
    <w:p w:rsidR="008A7C2B" w:rsidRPr="00A44C4B" w:rsidRDefault="008A7C2B" w:rsidP="00B1355A">
      <w:pPr>
        <w:pStyle w:val="af6"/>
        <w:numPr>
          <w:ilvl w:val="0"/>
          <w:numId w:val="13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Приложения к отчету по практике.</w:t>
      </w:r>
    </w:p>
    <w:p w:rsidR="008A7C2B" w:rsidRPr="00A44C4B" w:rsidRDefault="008A7C2B" w:rsidP="00B1355A">
      <w:pPr>
        <w:pStyle w:val="af6"/>
        <w:numPr>
          <w:ilvl w:val="0"/>
          <w:numId w:val="13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Характеристика.</w:t>
      </w:r>
    </w:p>
    <w:p w:rsidR="008A7C2B" w:rsidRPr="00A44C4B" w:rsidRDefault="008A7C2B" w:rsidP="008A7C2B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Контроль и оценка результатов освоения преддипломной практики осуществляется руководителем практики от колледжа и руководителем, назначенным от предприятия в процессе самостоятельного выполнения студентами индивидуальных практических заданий и работ. По результатам практики обучающийся составляет отчет по преддипломной практике, сдает дневник практики и отзыв руководителя практики от предприятия.</w:t>
      </w:r>
    </w:p>
    <w:p w:rsidR="006F0304" w:rsidRDefault="008A7C2B" w:rsidP="008A7C2B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  <w:r w:rsidRPr="00A44C4B">
        <w:rPr>
          <w:sz w:val="22"/>
          <w:szCs w:val="22"/>
        </w:rPr>
        <w:t xml:space="preserve"> В результате освоения преддипломной практики, в рамках профессиональных модулей студенты проходят промежуточную аттестацию в форме дифференцированного зачета.</w:t>
      </w:r>
    </w:p>
    <w:p w:rsidR="00A44C4B" w:rsidRPr="00A44C4B" w:rsidRDefault="00A44C4B" w:rsidP="008A7C2B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581"/>
        <w:gridCol w:w="4537"/>
      </w:tblGrid>
      <w:tr w:rsidR="008A7C2B" w:rsidRPr="00A44C4B" w:rsidTr="00A44C4B">
        <w:tc>
          <w:tcPr>
            <w:tcW w:w="4644" w:type="dxa"/>
            <w:vAlign w:val="center"/>
          </w:tcPr>
          <w:p w:rsidR="008A7C2B" w:rsidRPr="00A44C4B" w:rsidRDefault="008A7C2B" w:rsidP="00A44C4B">
            <w:pPr>
              <w:tabs>
                <w:tab w:val="lef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C4B">
              <w:rPr>
                <w:rFonts w:ascii="Times New Roman" w:hAnsi="Times New Roman"/>
                <w:b/>
                <w:sz w:val="20"/>
                <w:szCs w:val="20"/>
              </w:rPr>
              <w:t>Результаты практики</w:t>
            </w:r>
          </w:p>
        </w:tc>
        <w:tc>
          <w:tcPr>
            <w:tcW w:w="4700" w:type="dxa"/>
            <w:vAlign w:val="center"/>
          </w:tcPr>
          <w:p w:rsidR="008A7C2B" w:rsidRPr="00A44C4B" w:rsidRDefault="008A7C2B" w:rsidP="00A44C4B">
            <w:pPr>
              <w:tabs>
                <w:tab w:val="lef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C4B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8A7C2B" w:rsidRPr="00A44C4B" w:rsidTr="00A44C4B">
        <w:tc>
          <w:tcPr>
            <w:tcW w:w="4644" w:type="dxa"/>
            <w:vAlign w:val="center"/>
          </w:tcPr>
          <w:p w:rsidR="008A7C2B" w:rsidRPr="00A44C4B" w:rsidRDefault="008A7C2B" w:rsidP="00A44C4B">
            <w:pPr>
              <w:tabs>
                <w:tab w:val="left" w:pos="9355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C4B">
              <w:rPr>
                <w:rFonts w:ascii="Times New Roman" w:hAnsi="Times New Roman"/>
                <w:i/>
                <w:sz w:val="20"/>
                <w:szCs w:val="20"/>
              </w:rPr>
              <w:t>знает:</w:t>
            </w:r>
          </w:p>
        </w:tc>
        <w:tc>
          <w:tcPr>
            <w:tcW w:w="4700" w:type="dxa"/>
            <w:vAlign w:val="center"/>
          </w:tcPr>
          <w:p w:rsidR="008A7C2B" w:rsidRPr="00A44C4B" w:rsidRDefault="008A7C2B" w:rsidP="00A44C4B">
            <w:pPr>
              <w:tabs>
                <w:tab w:val="left" w:pos="9355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C4B">
              <w:rPr>
                <w:rFonts w:ascii="Times New Roman" w:hAnsi="Times New Roman"/>
                <w:i/>
                <w:sz w:val="20"/>
                <w:szCs w:val="20"/>
              </w:rPr>
              <w:t>Формы контроля обучения</w:t>
            </w:r>
          </w:p>
        </w:tc>
      </w:tr>
      <w:tr w:rsidR="008A7C2B" w:rsidRPr="00A44C4B" w:rsidTr="00A44C4B">
        <w:tc>
          <w:tcPr>
            <w:tcW w:w="4644" w:type="dxa"/>
            <w:vAlign w:val="center"/>
          </w:tcPr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арифметические и логические основы цифровой техники;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правила оформления схем цифровых устройств;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принципы построения цифровых устройств;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основы микропроцессорной техники;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основные задачи и этапы проектирования цифровых устройств;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конструкторскую документацию, используемую при проектировании;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систем автоматизированного проектирования, пакеты прикладных программ;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методы оценки качества и надежности цифровых устройств;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основы технологических процессов производства СВТ;</w:t>
            </w:r>
          </w:p>
          <w:p w:rsidR="00A44C4B" w:rsidRPr="00A44C4B" w:rsidRDefault="00A44C4B" w:rsidP="00B1355A">
            <w:pPr>
              <w:pStyle w:val="af6"/>
              <w:numPr>
                <w:ilvl w:val="0"/>
                <w:numId w:val="16"/>
              </w:numPr>
              <w:spacing w:line="276" w:lineRule="auto"/>
              <w:ind w:left="142" w:hanging="142"/>
              <w:rPr>
                <w:rFonts w:ascii="Times New Roman" w:hAnsi="Times New Roman"/>
                <w:b/>
                <w:sz w:val="20"/>
              </w:rPr>
            </w:pPr>
            <w:r w:rsidRPr="00A44C4B">
              <w:rPr>
                <w:rFonts w:ascii="Times New Roman" w:hAnsi="Times New Roman"/>
                <w:sz w:val="20"/>
              </w:rPr>
              <w:t>регламенты, процедуры, технические условия и нормативы.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базовую функциональную схему МПС;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микропроцессорных систем;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структуру типовой системы управления (контроллер) и организацию микроконтроллерных систем;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методы тестирования и способы отладки МПС;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информационное взаимодействие различных устройств через информационно-телекоммуникационную сеть "Интернет" (далее - сеть Интернет);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состояние производства и использование МПС;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способы конфигурирования и установки персональных компьютеров, программную поддержку их работы;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классификацию, общие принципы построения и физические основы работы периферийных устройств;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подключения стандартных и нестандартных программных утилит;</w:t>
            </w:r>
          </w:p>
          <w:p w:rsidR="00A44C4B" w:rsidRPr="00A44C4B" w:rsidRDefault="00A44C4B" w:rsidP="00B1355A">
            <w:pPr>
              <w:pStyle w:val="af6"/>
              <w:numPr>
                <w:ilvl w:val="0"/>
                <w:numId w:val="16"/>
              </w:numPr>
              <w:spacing w:line="276" w:lineRule="auto"/>
              <w:ind w:left="142" w:hanging="142"/>
              <w:rPr>
                <w:rFonts w:ascii="Times New Roman" w:hAnsi="Times New Roman"/>
                <w:b/>
                <w:sz w:val="20"/>
              </w:rPr>
            </w:pPr>
            <w:r w:rsidRPr="00A44C4B">
              <w:rPr>
                <w:rFonts w:ascii="Times New Roman" w:hAnsi="Times New Roman"/>
                <w:sz w:val="20"/>
              </w:rPr>
              <w:t>причины неисправностей и возможных сбоев.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особенности контроля и диагностики устройств аппаратно-программных систем;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основные методы диагностики;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применение сервисных средств и встроенных тест-программ;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конфигурирование компьютерных систем и комплексов;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инсталляцию, конфигурирование и настройку операционной системы, драйверов, резидентных программ;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приемы обеспечения устойчивой работы компьютерных систем и комплексов;</w:t>
            </w:r>
          </w:p>
          <w:p w:rsidR="008A7C2B" w:rsidRPr="00A44C4B" w:rsidRDefault="00A44C4B" w:rsidP="00B1355A">
            <w:pPr>
              <w:pStyle w:val="ConsPlusNormal"/>
              <w:numPr>
                <w:ilvl w:val="0"/>
                <w:numId w:val="16"/>
              </w:numPr>
              <w:ind w:left="142" w:hanging="142"/>
              <w:rPr>
                <w:rFonts w:eastAsia="Calibri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правила и нормы охраны труда, техники безопасности, промышленной санитарии и противопожарной защиты;</w:t>
            </w:r>
          </w:p>
        </w:tc>
        <w:tc>
          <w:tcPr>
            <w:tcW w:w="4700" w:type="dxa"/>
            <w:vAlign w:val="center"/>
          </w:tcPr>
          <w:p w:rsidR="008A7C2B" w:rsidRPr="00A44C4B" w:rsidRDefault="008A7C2B" w:rsidP="00A4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Наблюдение, проверка дневника отчета,</w:t>
            </w:r>
          </w:p>
          <w:p w:rsidR="008A7C2B" w:rsidRPr="00A44C4B" w:rsidRDefault="008A7C2B" w:rsidP="00A44C4B">
            <w:pPr>
              <w:tabs>
                <w:tab w:val="left" w:pos="93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4B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освоенных умений на рабочем месте</w:t>
            </w:r>
          </w:p>
        </w:tc>
      </w:tr>
      <w:tr w:rsidR="008A7C2B" w:rsidRPr="00A44C4B" w:rsidTr="00A44C4B">
        <w:tc>
          <w:tcPr>
            <w:tcW w:w="4644" w:type="dxa"/>
            <w:vAlign w:val="center"/>
          </w:tcPr>
          <w:p w:rsidR="008A7C2B" w:rsidRPr="00A44C4B" w:rsidRDefault="008A7C2B" w:rsidP="00A44C4B">
            <w:pPr>
              <w:tabs>
                <w:tab w:val="left" w:pos="9355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C4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умеет:</w:t>
            </w:r>
          </w:p>
        </w:tc>
        <w:tc>
          <w:tcPr>
            <w:tcW w:w="4700" w:type="dxa"/>
            <w:vAlign w:val="center"/>
          </w:tcPr>
          <w:p w:rsidR="008A7C2B" w:rsidRPr="00A44C4B" w:rsidRDefault="008A7C2B" w:rsidP="00A44C4B">
            <w:pPr>
              <w:tabs>
                <w:tab w:val="left" w:pos="9355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C4B">
              <w:rPr>
                <w:rFonts w:ascii="Times New Roman" w:hAnsi="Times New Roman"/>
                <w:i/>
                <w:sz w:val="20"/>
                <w:szCs w:val="20"/>
              </w:rPr>
              <w:t>Формы контроля обучения</w:t>
            </w:r>
          </w:p>
        </w:tc>
      </w:tr>
      <w:tr w:rsidR="008A7C2B" w:rsidRPr="00A44C4B" w:rsidTr="00A44C4B">
        <w:tc>
          <w:tcPr>
            <w:tcW w:w="4644" w:type="dxa"/>
            <w:vAlign w:val="center"/>
          </w:tcPr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выполнять анализ и синтез комбинационных схем;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проводить исследования работы цифровых устройств и проверку их на работоспособность;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разрабатывать схемы цифровых устройств на основе интегральных схем разной степени интеграции;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выполнять требования технического задания на проектирование цифровых устройств;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разрабатывать комплект конструкторской документации с использованием системы автоматизированного проектирования;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определять показатели надежности и давать оценку качества средств вычислительной техники (далее - СВТ);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выполнять требования нормативно-технической документации;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составлять программы на языке ассемблера для микропроцессорных систем;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производить тестирование и отладку микропроцессорных систем (далее - МПС);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выбирать микроконтроллер/микропроцессор для конкретной системы управления;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осуществлять установку и конфигурирование персональных компьютеров и подключение периферийных устройств;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подготавливать компьютерную систему к работе;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проводить инсталляцию и настройку компьютерных систем;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выявлять причины неисправностей и сбоев, принимать меры по их устранению;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контроль, диагностику и </w:t>
            </w:r>
            <w:r w:rsidRPr="00A44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восстановление работоспособности компьютерных систем и комплексов;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проводить системотехническое обслуживание компьютерных систем и комплексов;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принимать участие в отладке и технических испытаниях компьютерных систем и комплексов;</w:t>
            </w:r>
          </w:p>
          <w:p w:rsidR="00A44C4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инсталляции, конфигурировании и настройке операционной системы, драйверов, резидентных программ;</w:t>
            </w:r>
          </w:p>
          <w:p w:rsidR="008A7C2B" w:rsidRPr="00A44C4B" w:rsidRDefault="00A44C4B" w:rsidP="00B1355A">
            <w:pPr>
              <w:pStyle w:val="ConsPlusNormal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B">
              <w:rPr>
                <w:rFonts w:ascii="Times New Roman" w:hAnsi="Times New Roman" w:cs="Times New Roman"/>
                <w:sz w:val="20"/>
                <w:szCs w:val="20"/>
              </w:rPr>
              <w:t>выполнять регламенты техники безопасности;</w:t>
            </w:r>
          </w:p>
        </w:tc>
        <w:tc>
          <w:tcPr>
            <w:tcW w:w="4700" w:type="dxa"/>
            <w:vAlign w:val="center"/>
          </w:tcPr>
          <w:p w:rsidR="008A7C2B" w:rsidRPr="00A44C4B" w:rsidRDefault="008A7C2B" w:rsidP="00A4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C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Наблюдение, проверка дневника отчета,</w:t>
            </w:r>
          </w:p>
          <w:p w:rsidR="008A7C2B" w:rsidRPr="00A44C4B" w:rsidRDefault="008A7C2B" w:rsidP="00A44C4B">
            <w:pPr>
              <w:tabs>
                <w:tab w:val="left" w:pos="93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4B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освоенных умений на рабочем месте</w:t>
            </w:r>
          </w:p>
        </w:tc>
      </w:tr>
    </w:tbl>
    <w:p w:rsidR="008A7C2B" w:rsidRPr="00B15626" w:rsidRDefault="008A7C2B" w:rsidP="008A7C2B">
      <w:pPr>
        <w:tabs>
          <w:tab w:val="left" w:pos="9355"/>
        </w:tabs>
        <w:spacing w:line="276" w:lineRule="auto"/>
        <w:ind w:firstLine="709"/>
        <w:jc w:val="both"/>
      </w:pPr>
    </w:p>
    <w:p w:rsidR="000F2B81" w:rsidRPr="00B15626" w:rsidRDefault="000F2B81">
      <w:pPr>
        <w:rPr>
          <w:b/>
          <w:bCs/>
        </w:rPr>
      </w:pPr>
      <w:r w:rsidRPr="00B15626">
        <w:rPr>
          <w:b/>
          <w:bCs/>
        </w:rPr>
        <w:br w:type="page"/>
      </w:r>
    </w:p>
    <w:p w:rsidR="000F2B81" w:rsidRPr="00075DCC" w:rsidRDefault="000F2B81" w:rsidP="00075DCC">
      <w:pPr>
        <w:pStyle w:val="1"/>
        <w:jc w:val="center"/>
        <w:rPr>
          <w:rFonts w:eastAsia="Calibri"/>
          <w:b/>
        </w:rPr>
      </w:pPr>
      <w:bookmarkStart w:id="6" w:name="_Toc475454362"/>
      <w:r w:rsidRPr="00075DCC">
        <w:rPr>
          <w:rFonts w:eastAsia="Calibri"/>
          <w:b/>
        </w:rPr>
        <w:lastRenderedPageBreak/>
        <w:t>6. АТТЕСТАЦИЯ ПО ИТОГАМ ПРОИЗВОДСТВЕННОЙ (ПРЕДДИПЛОМНОЙ) ПРАКТИКИ</w:t>
      </w:r>
      <w:bookmarkEnd w:id="6"/>
    </w:p>
    <w:p w:rsidR="000F2B81" w:rsidRPr="00A44C4B" w:rsidRDefault="000F2B81" w:rsidP="000F2B81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Аттестация по итогам преддипломной практики служит формой контроля освоения и проверки профессиональных знаний, общих и профессиональных компетенций, приобретенных умений, навыков и практического опыта студентов в соответствии с требованиями ФГОС СПО по специальности (профессии).</w:t>
      </w:r>
    </w:p>
    <w:p w:rsidR="000F2B81" w:rsidRPr="00A44C4B" w:rsidRDefault="000F2B81" w:rsidP="000F2B81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Формой промежуточной аттестации по итогам преддипломной  практики является дифференцированный зачет. Аттестация проводится в последний день практики.</w:t>
      </w:r>
    </w:p>
    <w:p w:rsidR="000F2B81" w:rsidRPr="00A44C4B" w:rsidRDefault="000F2B81" w:rsidP="000F2B81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К аттестации по практике допускаются студенты, выполнившие требования программы преддипломной  практики и предоставившие полный пакет отчетных документов.</w:t>
      </w:r>
    </w:p>
    <w:p w:rsidR="000F2B81" w:rsidRPr="00A44C4B" w:rsidRDefault="000F2B81" w:rsidP="000F2B81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Для проведения промежуточной аттестации по практике образовательной организацией разрабатываются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обучающихся основным показателям результатов обучения. В процессе аттестации проводится экспертиза овладения общими и профессиональными компетенциями.</w:t>
      </w:r>
    </w:p>
    <w:p w:rsidR="000F2B81" w:rsidRPr="00A44C4B" w:rsidRDefault="000F2B81" w:rsidP="000F2B81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При выставлении итоговой оценки по практике (дифференцированного зачета) учитываются:</w:t>
      </w:r>
    </w:p>
    <w:p w:rsidR="000F2B81" w:rsidRPr="00A44C4B" w:rsidRDefault="000F2B81" w:rsidP="00B1355A">
      <w:pPr>
        <w:pStyle w:val="af6"/>
        <w:numPr>
          <w:ilvl w:val="0"/>
          <w:numId w:val="14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 xml:space="preserve">результаты экспертизы овладения обучающимися общими и профессиональными компетенциями; </w:t>
      </w:r>
    </w:p>
    <w:p w:rsidR="000F2B81" w:rsidRPr="00A44C4B" w:rsidRDefault="000F2B81" w:rsidP="00B1355A">
      <w:pPr>
        <w:pStyle w:val="af6"/>
        <w:numPr>
          <w:ilvl w:val="0"/>
          <w:numId w:val="14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степень и качество отработки студентом программы практики и (или) индивидуального задания;</w:t>
      </w:r>
    </w:p>
    <w:p w:rsidR="000F2B81" w:rsidRPr="00A44C4B" w:rsidRDefault="000F2B81" w:rsidP="00B1355A">
      <w:pPr>
        <w:pStyle w:val="af6"/>
        <w:numPr>
          <w:ilvl w:val="0"/>
          <w:numId w:val="14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результаты исполнения служебных обязанностей, если предоставлялась возможность поработать в период практик в качестве стажера;</w:t>
      </w:r>
    </w:p>
    <w:p w:rsidR="000F2B81" w:rsidRPr="00A44C4B" w:rsidRDefault="000F2B81" w:rsidP="00B1355A">
      <w:pPr>
        <w:pStyle w:val="af6"/>
        <w:numPr>
          <w:ilvl w:val="0"/>
          <w:numId w:val="14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 xml:space="preserve">качество и полнота оформления отчетных документов по практике; </w:t>
      </w:r>
    </w:p>
    <w:p w:rsidR="000F2B81" w:rsidRPr="00A44C4B" w:rsidRDefault="000F2B81" w:rsidP="00B1355A">
      <w:pPr>
        <w:pStyle w:val="af6"/>
        <w:numPr>
          <w:ilvl w:val="0"/>
          <w:numId w:val="14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 xml:space="preserve">характеристика с места прохождения практики (характеристика руководителя практики от организации). </w:t>
      </w:r>
    </w:p>
    <w:p w:rsidR="000F2B81" w:rsidRPr="00A44C4B" w:rsidRDefault="000F2B81" w:rsidP="000F2B81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</w:p>
    <w:p w:rsidR="000F2B81" w:rsidRPr="00A44C4B" w:rsidRDefault="000F2B81" w:rsidP="000F2B81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При оценке результатов практики учитывается так же посещаемость студента и результаты защиты (выполнения индивидуального задания) и правильных ответов при защите отчета по практике.</w:t>
      </w:r>
    </w:p>
    <w:p w:rsidR="000F2B81" w:rsidRPr="00A44C4B" w:rsidRDefault="000F2B81" w:rsidP="000F2B81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</w:p>
    <w:p w:rsidR="000F2B81" w:rsidRPr="00A44C4B" w:rsidRDefault="000F2B81" w:rsidP="000F2B81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</w:p>
    <w:p w:rsidR="000F2B81" w:rsidRPr="00A44C4B" w:rsidRDefault="000F2B81" w:rsidP="000F2B81">
      <w:pPr>
        <w:tabs>
          <w:tab w:val="left" w:pos="9355"/>
        </w:tabs>
        <w:spacing w:line="276" w:lineRule="auto"/>
        <w:ind w:firstLine="709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Приложения к программе практики:</w:t>
      </w:r>
    </w:p>
    <w:p w:rsidR="000F2B81" w:rsidRPr="00A44C4B" w:rsidRDefault="000F2B81" w:rsidP="00B1355A">
      <w:pPr>
        <w:pStyle w:val="af6"/>
        <w:numPr>
          <w:ilvl w:val="0"/>
          <w:numId w:val="15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 xml:space="preserve">форма задания на практику; </w:t>
      </w:r>
    </w:p>
    <w:p w:rsidR="000F2B81" w:rsidRPr="00A44C4B" w:rsidRDefault="000F2B81" w:rsidP="00B1355A">
      <w:pPr>
        <w:pStyle w:val="af6"/>
        <w:numPr>
          <w:ilvl w:val="0"/>
          <w:numId w:val="15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 xml:space="preserve">форма аттестационного листа; </w:t>
      </w:r>
    </w:p>
    <w:p w:rsidR="000F2B81" w:rsidRPr="00A44C4B" w:rsidRDefault="00075DCC" w:rsidP="00B1355A">
      <w:pPr>
        <w:pStyle w:val="af6"/>
        <w:numPr>
          <w:ilvl w:val="0"/>
          <w:numId w:val="15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форма отчета</w:t>
      </w:r>
      <w:r w:rsidR="000F2B81" w:rsidRPr="00A44C4B">
        <w:rPr>
          <w:sz w:val="22"/>
          <w:szCs w:val="22"/>
        </w:rPr>
        <w:t xml:space="preserve"> по практике и приложений к отчету по практике.</w:t>
      </w:r>
    </w:p>
    <w:p w:rsidR="000F2B81" w:rsidRPr="00A44C4B" w:rsidRDefault="000F2B81" w:rsidP="00B1355A">
      <w:pPr>
        <w:pStyle w:val="af6"/>
        <w:numPr>
          <w:ilvl w:val="0"/>
          <w:numId w:val="15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 xml:space="preserve">форма характеристики на студента по освоению профессиональных компетенций в период прохождения практики; </w:t>
      </w:r>
    </w:p>
    <w:p w:rsidR="000F2B81" w:rsidRPr="00A44C4B" w:rsidRDefault="000F2B81" w:rsidP="00B1355A">
      <w:pPr>
        <w:pStyle w:val="af6"/>
        <w:numPr>
          <w:ilvl w:val="0"/>
          <w:numId w:val="15"/>
        </w:numPr>
        <w:tabs>
          <w:tab w:val="left" w:pos="9355"/>
        </w:tabs>
        <w:spacing w:line="276" w:lineRule="auto"/>
        <w:jc w:val="both"/>
        <w:rPr>
          <w:sz w:val="22"/>
          <w:szCs w:val="22"/>
        </w:rPr>
      </w:pPr>
      <w:r w:rsidRPr="00A44C4B">
        <w:rPr>
          <w:sz w:val="22"/>
          <w:szCs w:val="22"/>
        </w:rPr>
        <w:t>форма дневника практики.</w:t>
      </w:r>
    </w:p>
    <w:p w:rsidR="000F2B81" w:rsidRDefault="007B4C5F" w:rsidP="00B846E4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075DCC" w:rsidRPr="00075DCC" w:rsidRDefault="00075DCC" w:rsidP="00075DCC">
      <w:pPr>
        <w:pStyle w:val="1"/>
        <w:jc w:val="center"/>
        <w:rPr>
          <w:b/>
        </w:rPr>
      </w:pPr>
      <w:bookmarkStart w:id="7" w:name="_Toc475454363"/>
      <w:r w:rsidRPr="00075DCC">
        <w:rPr>
          <w:b/>
        </w:rPr>
        <w:lastRenderedPageBreak/>
        <w:t>ПРИЛОЖЕНИЯ</w:t>
      </w:r>
      <w:bookmarkEnd w:id="7"/>
    </w:p>
    <w:p w:rsidR="000F2B81" w:rsidRPr="000F2B81" w:rsidRDefault="000F2B81" w:rsidP="000F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right"/>
        <w:rPr>
          <w:b/>
          <w:bCs/>
          <w:i/>
          <w:sz w:val="28"/>
          <w:szCs w:val="28"/>
        </w:rPr>
      </w:pPr>
      <w:r w:rsidRPr="000F2B81">
        <w:rPr>
          <w:b/>
          <w:bCs/>
          <w:i/>
          <w:sz w:val="28"/>
          <w:szCs w:val="28"/>
        </w:rPr>
        <w:t>Приложение 1.</w:t>
      </w:r>
    </w:p>
    <w:p w:rsidR="00B846E4" w:rsidRDefault="00B846E4" w:rsidP="00B846E4">
      <w:pPr>
        <w:jc w:val="center"/>
        <w:rPr>
          <w:rStyle w:val="a3"/>
        </w:rPr>
      </w:pPr>
      <w:r>
        <w:rPr>
          <w:rStyle w:val="a3"/>
        </w:rPr>
        <w:t>Министерство образования Московской области</w:t>
      </w:r>
    </w:p>
    <w:p w:rsidR="00B846E4" w:rsidRPr="00E7422D" w:rsidRDefault="00B846E4" w:rsidP="00B846E4">
      <w:pPr>
        <w:jc w:val="center"/>
        <w:rPr>
          <w:b/>
        </w:rPr>
      </w:pPr>
      <w:r w:rsidRPr="00E7422D">
        <w:rPr>
          <w:b/>
        </w:rPr>
        <w:t>ГОУ ВО МО «Государственный гуманитар</w:t>
      </w:r>
      <w:r>
        <w:rPr>
          <w:b/>
        </w:rPr>
        <w:t>но-технологический университет» (ГГТУ)</w:t>
      </w:r>
    </w:p>
    <w:p w:rsidR="00B846E4" w:rsidRDefault="00B846E4" w:rsidP="00B846E4">
      <w:pPr>
        <w:jc w:val="center"/>
        <w:rPr>
          <w:sz w:val="28"/>
        </w:rPr>
      </w:pPr>
      <w:r>
        <w:rPr>
          <w:rStyle w:val="a3"/>
        </w:rPr>
        <w:t>Промышленно-экономический колледж</w:t>
      </w:r>
    </w:p>
    <w:p w:rsidR="00B846E4" w:rsidRDefault="00B846E4" w:rsidP="00B846E4">
      <w:pPr>
        <w:ind w:left="-540" w:hanging="180"/>
        <w:jc w:val="center"/>
        <w:rPr>
          <w:b/>
          <w:bCs/>
          <w:sz w:val="28"/>
          <w:szCs w:val="28"/>
        </w:rPr>
      </w:pPr>
    </w:p>
    <w:p w:rsidR="00B846E4" w:rsidRDefault="00B846E4" w:rsidP="00B846E4">
      <w:pPr>
        <w:shd w:val="clear" w:color="auto" w:fill="FFFFFF"/>
        <w:ind w:left="3878"/>
        <w:jc w:val="both"/>
        <w:rPr>
          <w:b/>
          <w:bCs/>
          <w:sz w:val="28"/>
          <w:szCs w:val="28"/>
        </w:rPr>
      </w:pPr>
    </w:p>
    <w:p w:rsidR="00B846E4" w:rsidRDefault="00B846E4" w:rsidP="00B846E4">
      <w:pPr>
        <w:shd w:val="clear" w:color="auto" w:fill="FFFFFF"/>
        <w:ind w:left="3878"/>
        <w:jc w:val="both"/>
        <w:rPr>
          <w:b/>
        </w:rPr>
      </w:pPr>
      <w:r>
        <w:rPr>
          <w:b/>
          <w:bCs/>
          <w:sz w:val="28"/>
          <w:szCs w:val="28"/>
        </w:rPr>
        <w:t xml:space="preserve">                                      </w:t>
      </w:r>
      <w:r>
        <w:t xml:space="preserve">    </w:t>
      </w:r>
      <w:r>
        <w:rPr>
          <w:b/>
        </w:rPr>
        <w:t>УТВЕРЖДАЮ</w:t>
      </w:r>
    </w:p>
    <w:p w:rsidR="00B846E4" w:rsidRPr="001B1C43" w:rsidRDefault="00B846E4" w:rsidP="00B846E4">
      <w:pPr>
        <w:shd w:val="clear" w:color="auto" w:fill="FFFFFF"/>
        <w:ind w:left="3878"/>
        <w:jc w:val="right"/>
      </w:pPr>
      <w:r w:rsidRPr="003F1289">
        <w:t xml:space="preserve">                            </w:t>
      </w:r>
      <w:r>
        <w:t xml:space="preserve">           </w:t>
      </w:r>
      <w:r w:rsidRPr="003F1289">
        <w:t xml:space="preserve">  </w:t>
      </w:r>
      <w:r w:rsidRPr="001B1C43">
        <w:t xml:space="preserve">Зам. директора по УПР   </w:t>
      </w:r>
      <w:r w:rsidRPr="001B1C43">
        <w:tab/>
        <w:t xml:space="preserve">         </w:t>
      </w:r>
      <w:r>
        <w:t>_____</w:t>
      </w:r>
      <w:r w:rsidRPr="001B1C43">
        <w:t xml:space="preserve">_____________ О.Н. Еремина </w:t>
      </w:r>
    </w:p>
    <w:p w:rsidR="00B846E4" w:rsidRPr="001B1C43" w:rsidRDefault="00B846E4" w:rsidP="00B846E4">
      <w:pPr>
        <w:shd w:val="clear" w:color="auto" w:fill="FFFFFF"/>
        <w:ind w:left="3878"/>
        <w:jc w:val="right"/>
      </w:pPr>
      <w:r w:rsidRPr="001B1C43">
        <w:t xml:space="preserve">                       «_____»________</w:t>
      </w:r>
      <w:r w:rsidR="00CA1794">
        <w:t>__________201_</w:t>
      </w:r>
      <w:r w:rsidRPr="001B1C43">
        <w:t xml:space="preserve"> г. </w:t>
      </w:r>
    </w:p>
    <w:p w:rsidR="00B846E4" w:rsidRDefault="00B846E4" w:rsidP="00B846E4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B846E4" w:rsidRPr="00075DCC" w:rsidRDefault="00B846E4" w:rsidP="00B846E4">
      <w:pPr>
        <w:shd w:val="clear" w:color="auto" w:fill="FFFFFF"/>
        <w:spacing w:before="280" w:after="280"/>
        <w:jc w:val="center"/>
        <w:rPr>
          <w:b/>
          <w:sz w:val="22"/>
          <w:szCs w:val="22"/>
        </w:rPr>
      </w:pPr>
      <w:r w:rsidRPr="00075DCC">
        <w:rPr>
          <w:b/>
          <w:sz w:val="22"/>
          <w:szCs w:val="22"/>
        </w:rPr>
        <w:t xml:space="preserve">на производственную преддипломную практику </w:t>
      </w:r>
    </w:p>
    <w:p w:rsidR="00B846E4" w:rsidRPr="00075DCC" w:rsidRDefault="00B846E4" w:rsidP="00B846E4">
      <w:pPr>
        <w:shd w:val="clear" w:color="auto" w:fill="FFFFFF"/>
        <w:tabs>
          <w:tab w:val="left" w:pos="6320"/>
        </w:tabs>
        <w:rPr>
          <w:sz w:val="22"/>
          <w:szCs w:val="22"/>
          <w:u w:val="single"/>
        </w:rPr>
      </w:pPr>
      <w:r w:rsidRPr="00075DCC">
        <w:rPr>
          <w:b/>
          <w:sz w:val="22"/>
          <w:szCs w:val="22"/>
        </w:rPr>
        <w:t>студенту (ке)</w:t>
      </w:r>
      <w:r w:rsidRPr="00075DCC">
        <w:rPr>
          <w:sz w:val="22"/>
          <w:szCs w:val="22"/>
        </w:rPr>
        <w:t xml:space="preserve">  </w:t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b/>
          <w:sz w:val="22"/>
          <w:szCs w:val="22"/>
        </w:rPr>
        <w:t xml:space="preserve">группа  </w:t>
      </w:r>
      <w:r w:rsidRPr="00075DCC">
        <w:rPr>
          <w:sz w:val="22"/>
          <w:szCs w:val="22"/>
          <w:u w:val="single"/>
        </w:rPr>
        <w:tab/>
      </w:r>
    </w:p>
    <w:p w:rsidR="00B846E4" w:rsidRPr="00075DCC" w:rsidRDefault="00B846E4" w:rsidP="00B846E4">
      <w:pPr>
        <w:shd w:val="clear" w:color="auto" w:fill="FFFFFF"/>
        <w:rPr>
          <w:b/>
          <w:sz w:val="22"/>
          <w:szCs w:val="22"/>
        </w:rPr>
      </w:pPr>
    </w:p>
    <w:p w:rsidR="00A44C4B" w:rsidRPr="00075DCC" w:rsidRDefault="00B846E4" w:rsidP="00A44C4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075DCC">
        <w:rPr>
          <w:b/>
          <w:sz w:val="22"/>
          <w:szCs w:val="22"/>
        </w:rPr>
        <w:t>Специальность</w:t>
      </w:r>
      <w:r w:rsidRPr="00075DCC">
        <w:rPr>
          <w:sz w:val="22"/>
          <w:szCs w:val="22"/>
        </w:rPr>
        <w:t xml:space="preserve">  </w:t>
      </w:r>
      <w:r w:rsidR="00A44C4B" w:rsidRPr="00075DCC">
        <w:rPr>
          <w:sz w:val="22"/>
          <w:szCs w:val="22"/>
        </w:rPr>
        <w:t>09.02.01 Компьютерные системы и комплексы</w:t>
      </w:r>
      <w:r w:rsidR="00A44C4B" w:rsidRPr="00075DCC">
        <w:rPr>
          <w:sz w:val="22"/>
          <w:szCs w:val="22"/>
          <w:u w:val="single"/>
        </w:rPr>
        <w:t xml:space="preserve"> </w:t>
      </w:r>
    </w:p>
    <w:p w:rsidR="00B846E4" w:rsidRPr="00075DCC" w:rsidRDefault="00B846E4" w:rsidP="00B846E4">
      <w:pPr>
        <w:shd w:val="clear" w:color="auto" w:fill="FFFFFF"/>
        <w:jc w:val="both"/>
        <w:rPr>
          <w:b/>
          <w:sz w:val="22"/>
          <w:szCs w:val="22"/>
        </w:rPr>
      </w:pPr>
    </w:p>
    <w:p w:rsidR="00B846E4" w:rsidRPr="00075DCC" w:rsidRDefault="00B846E4" w:rsidP="00B846E4">
      <w:pPr>
        <w:shd w:val="clear" w:color="auto" w:fill="FFFFFF"/>
        <w:jc w:val="both"/>
        <w:rPr>
          <w:sz w:val="22"/>
          <w:szCs w:val="22"/>
          <w:u w:val="single"/>
        </w:rPr>
      </w:pPr>
      <w:r w:rsidRPr="00075DCC">
        <w:rPr>
          <w:b/>
          <w:sz w:val="22"/>
          <w:szCs w:val="22"/>
        </w:rPr>
        <w:t xml:space="preserve">Тема дипломного проекта  </w:t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  <w:r w:rsidRPr="00075DCC">
        <w:rPr>
          <w:sz w:val="22"/>
          <w:szCs w:val="22"/>
          <w:u w:val="single"/>
        </w:rPr>
        <w:tab/>
      </w:r>
    </w:p>
    <w:p w:rsidR="00B846E4" w:rsidRPr="00075DCC" w:rsidRDefault="00B846E4" w:rsidP="00B846E4">
      <w:pPr>
        <w:shd w:val="clear" w:color="auto" w:fill="FFFFFF"/>
        <w:rPr>
          <w:b/>
          <w:sz w:val="22"/>
          <w:szCs w:val="22"/>
        </w:rPr>
      </w:pPr>
    </w:p>
    <w:p w:rsidR="00B846E4" w:rsidRPr="00075DCC" w:rsidRDefault="00B846E4" w:rsidP="00B846E4">
      <w:pPr>
        <w:spacing w:line="360" w:lineRule="auto"/>
        <w:jc w:val="both"/>
        <w:rPr>
          <w:sz w:val="22"/>
          <w:szCs w:val="22"/>
        </w:rPr>
      </w:pPr>
      <w:r w:rsidRPr="00075DCC">
        <w:rPr>
          <w:sz w:val="22"/>
          <w:szCs w:val="22"/>
        </w:rPr>
        <w:tab/>
        <w:t>Основные вопросы преддипломной практики:</w:t>
      </w:r>
    </w:p>
    <w:p w:rsidR="00B846E4" w:rsidRPr="00075DCC" w:rsidRDefault="00B846E4" w:rsidP="00B1355A">
      <w:pPr>
        <w:numPr>
          <w:ilvl w:val="0"/>
          <w:numId w:val="9"/>
        </w:numPr>
        <w:shd w:val="clear" w:color="auto" w:fill="FFFFFF"/>
        <w:spacing w:before="280" w:after="280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Ознакомление с целями и задачами практики</w:t>
      </w:r>
    </w:p>
    <w:p w:rsidR="00B846E4" w:rsidRPr="00075DCC" w:rsidRDefault="00B846E4" w:rsidP="00B1355A">
      <w:pPr>
        <w:numPr>
          <w:ilvl w:val="0"/>
          <w:numId w:val="9"/>
        </w:numPr>
        <w:shd w:val="clear" w:color="auto" w:fill="FFFFFF"/>
        <w:spacing w:before="280" w:after="280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Знакомство с правилами внутреннего распорядка, рабочим местом и руководителем практики от предприятия (организации)</w:t>
      </w:r>
    </w:p>
    <w:p w:rsidR="00B846E4" w:rsidRPr="00075DCC" w:rsidRDefault="00B846E4" w:rsidP="00B1355A">
      <w:pPr>
        <w:numPr>
          <w:ilvl w:val="0"/>
          <w:numId w:val="9"/>
        </w:numPr>
        <w:shd w:val="clear" w:color="auto" w:fill="FFFFFF"/>
        <w:spacing w:before="280" w:after="280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Практическое изучение предмета проектирования</w:t>
      </w:r>
    </w:p>
    <w:p w:rsidR="00B846E4" w:rsidRPr="00075DCC" w:rsidRDefault="00B846E4" w:rsidP="00B1355A">
      <w:pPr>
        <w:numPr>
          <w:ilvl w:val="0"/>
          <w:numId w:val="9"/>
        </w:numPr>
        <w:shd w:val="clear" w:color="auto" w:fill="FFFFFF"/>
        <w:spacing w:before="280" w:after="280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Поиск дополнительной информации, необходимость в которой возникла для решения вопросов, возникших в ходе знакомства с предметной областью дипломного проектирования</w:t>
      </w:r>
    </w:p>
    <w:p w:rsidR="00B846E4" w:rsidRPr="00075DCC" w:rsidRDefault="00B846E4" w:rsidP="00B1355A">
      <w:pPr>
        <w:numPr>
          <w:ilvl w:val="0"/>
          <w:numId w:val="9"/>
        </w:numPr>
        <w:shd w:val="clear" w:color="auto" w:fill="FFFFFF"/>
        <w:spacing w:before="280" w:after="280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Подготовка данных для реализации автоматизированной информационной системы</w:t>
      </w:r>
    </w:p>
    <w:p w:rsidR="00B846E4" w:rsidRPr="00075DCC" w:rsidRDefault="00B846E4" w:rsidP="00B1355A">
      <w:pPr>
        <w:numPr>
          <w:ilvl w:val="0"/>
          <w:numId w:val="9"/>
        </w:numPr>
        <w:shd w:val="clear" w:color="auto" w:fill="FFFFFF"/>
        <w:spacing w:before="280" w:after="280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Практическое изучение средств реализации предмета проектирования</w:t>
      </w:r>
    </w:p>
    <w:p w:rsidR="00B846E4" w:rsidRPr="00075DCC" w:rsidRDefault="00B846E4" w:rsidP="00B1355A">
      <w:pPr>
        <w:numPr>
          <w:ilvl w:val="0"/>
          <w:numId w:val="9"/>
        </w:numPr>
        <w:shd w:val="clear" w:color="auto" w:fill="FFFFFF"/>
        <w:spacing w:before="280" w:after="280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Анализ собранного материала по программным средствам</w:t>
      </w:r>
    </w:p>
    <w:p w:rsidR="00B846E4" w:rsidRPr="00075DCC" w:rsidRDefault="00B846E4" w:rsidP="00B1355A">
      <w:pPr>
        <w:numPr>
          <w:ilvl w:val="0"/>
          <w:numId w:val="9"/>
        </w:numPr>
        <w:shd w:val="clear" w:color="auto" w:fill="FFFFFF"/>
        <w:spacing w:before="280" w:after="280"/>
        <w:jc w:val="both"/>
        <w:rPr>
          <w:sz w:val="22"/>
          <w:szCs w:val="22"/>
        </w:rPr>
      </w:pPr>
      <w:r w:rsidRPr="00075DCC">
        <w:rPr>
          <w:sz w:val="22"/>
          <w:szCs w:val="22"/>
        </w:rPr>
        <w:t>Сдача отчета</w:t>
      </w:r>
    </w:p>
    <w:p w:rsidR="00B846E4" w:rsidRPr="00075DCC" w:rsidRDefault="00B846E4" w:rsidP="00B846E4">
      <w:pPr>
        <w:shd w:val="clear" w:color="auto" w:fill="FFFFFF"/>
        <w:spacing w:before="280" w:after="280"/>
        <w:rPr>
          <w:sz w:val="22"/>
          <w:szCs w:val="22"/>
        </w:rPr>
      </w:pPr>
      <w:r w:rsidRPr="00075DCC">
        <w:rPr>
          <w:sz w:val="22"/>
          <w:szCs w:val="22"/>
        </w:rPr>
        <w:t xml:space="preserve">Дата выдачи задания ____________________ </w:t>
      </w:r>
    </w:p>
    <w:p w:rsidR="00B846E4" w:rsidRPr="00075DCC" w:rsidRDefault="00B846E4" w:rsidP="00B846E4">
      <w:pPr>
        <w:shd w:val="clear" w:color="auto" w:fill="FFFFFF"/>
        <w:spacing w:before="280" w:after="280"/>
        <w:rPr>
          <w:sz w:val="22"/>
          <w:szCs w:val="22"/>
        </w:rPr>
      </w:pPr>
      <w:r w:rsidRPr="00075DCC">
        <w:rPr>
          <w:sz w:val="22"/>
          <w:szCs w:val="22"/>
        </w:rPr>
        <w:t xml:space="preserve">Срок сдачи отчета _______________________ </w:t>
      </w:r>
    </w:p>
    <w:p w:rsidR="00B846E4" w:rsidRPr="00075DCC" w:rsidRDefault="00B846E4" w:rsidP="00B846E4">
      <w:pPr>
        <w:shd w:val="clear" w:color="auto" w:fill="FFFFFF"/>
        <w:spacing w:before="280" w:after="280"/>
        <w:rPr>
          <w:sz w:val="22"/>
          <w:szCs w:val="22"/>
        </w:rPr>
      </w:pPr>
      <w:r w:rsidRPr="00075DCC">
        <w:rPr>
          <w:sz w:val="22"/>
          <w:szCs w:val="22"/>
        </w:rPr>
        <w:t>Руководитель      ____________/ __________________</w:t>
      </w:r>
    </w:p>
    <w:p w:rsidR="00B846E4" w:rsidRPr="00075DCC" w:rsidRDefault="00B846E4" w:rsidP="00B846E4">
      <w:pPr>
        <w:shd w:val="clear" w:color="auto" w:fill="FFFFFF"/>
        <w:spacing w:before="280" w:after="280"/>
        <w:rPr>
          <w:sz w:val="22"/>
          <w:szCs w:val="22"/>
        </w:rPr>
      </w:pPr>
      <w:r w:rsidRPr="00075DCC">
        <w:rPr>
          <w:sz w:val="22"/>
          <w:szCs w:val="22"/>
        </w:rPr>
        <w:t>Задание получил (а)__________/__________________</w:t>
      </w:r>
    </w:p>
    <w:p w:rsidR="00075DCC" w:rsidRDefault="00075DCC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</w:p>
    <w:p w:rsidR="000F2B81" w:rsidRPr="000F2B81" w:rsidRDefault="000F2B81" w:rsidP="000F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Приложение 2</w:t>
      </w:r>
      <w:r w:rsidRPr="000F2B81">
        <w:rPr>
          <w:b/>
          <w:bCs/>
          <w:i/>
          <w:sz w:val="28"/>
          <w:szCs w:val="28"/>
        </w:rPr>
        <w:t>.</w:t>
      </w:r>
    </w:p>
    <w:p w:rsidR="003922C2" w:rsidRDefault="003922C2" w:rsidP="003922C2">
      <w:pPr>
        <w:jc w:val="center"/>
        <w:rPr>
          <w:rStyle w:val="a3"/>
        </w:rPr>
      </w:pPr>
      <w:r>
        <w:rPr>
          <w:rStyle w:val="a3"/>
        </w:rPr>
        <w:t>Министерство образования Московской области</w:t>
      </w:r>
    </w:p>
    <w:p w:rsidR="003922C2" w:rsidRPr="00E7422D" w:rsidRDefault="003922C2" w:rsidP="003922C2">
      <w:pPr>
        <w:jc w:val="center"/>
        <w:rPr>
          <w:b/>
        </w:rPr>
      </w:pPr>
      <w:r w:rsidRPr="00E7422D">
        <w:rPr>
          <w:b/>
        </w:rPr>
        <w:t>ГОУ ВО МО «Государственный гуманитарно-технологический университет» (ГГТУ)</w:t>
      </w:r>
    </w:p>
    <w:p w:rsidR="003922C2" w:rsidRDefault="003922C2" w:rsidP="003922C2">
      <w:pPr>
        <w:jc w:val="center"/>
        <w:rPr>
          <w:sz w:val="28"/>
        </w:rPr>
      </w:pPr>
      <w:r>
        <w:rPr>
          <w:rStyle w:val="a3"/>
        </w:rPr>
        <w:t>Промышленно-экономический колледж</w:t>
      </w:r>
    </w:p>
    <w:p w:rsidR="003922C2" w:rsidRPr="00BE2DD4" w:rsidRDefault="003922C2" w:rsidP="003922C2">
      <w:pPr>
        <w:spacing w:line="360" w:lineRule="auto"/>
        <w:jc w:val="center"/>
        <w:rPr>
          <w:b/>
          <w:sz w:val="28"/>
          <w:szCs w:val="28"/>
        </w:rPr>
      </w:pPr>
      <w:r w:rsidRPr="00BE2DD4">
        <w:rPr>
          <w:b/>
          <w:sz w:val="28"/>
          <w:szCs w:val="28"/>
        </w:rPr>
        <w:t xml:space="preserve">Аттестационный лист </w:t>
      </w:r>
    </w:p>
    <w:p w:rsidR="003922C2" w:rsidRPr="00BE2DD4" w:rsidRDefault="003922C2" w:rsidP="003922C2">
      <w:pPr>
        <w:spacing w:line="360" w:lineRule="auto"/>
        <w:jc w:val="center"/>
        <w:rPr>
          <w:b/>
          <w:sz w:val="28"/>
          <w:szCs w:val="28"/>
        </w:rPr>
      </w:pPr>
      <w:r w:rsidRPr="00BE2DD4">
        <w:rPr>
          <w:b/>
          <w:sz w:val="28"/>
          <w:szCs w:val="28"/>
        </w:rPr>
        <w:t xml:space="preserve">производственной </w:t>
      </w:r>
      <w:r w:rsidR="00B15626">
        <w:rPr>
          <w:b/>
          <w:sz w:val="28"/>
          <w:szCs w:val="28"/>
        </w:rPr>
        <w:t>(</w:t>
      </w:r>
      <w:r w:rsidRPr="00BE2DD4">
        <w:rPr>
          <w:b/>
          <w:sz w:val="28"/>
          <w:szCs w:val="28"/>
        </w:rPr>
        <w:t>преддипломной</w:t>
      </w:r>
      <w:r w:rsidR="00B15626">
        <w:rPr>
          <w:b/>
          <w:sz w:val="28"/>
          <w:szCs w:val="28"/>
        </w:rPr>
        <w:t>)</w:t>
      </w:r>
      <w:r w:rsidRPr="00BE2DD4">
        <w:rPr>
          <w:b/>
          <w:sz w:val="28"/>
          <w:szCs w:val="28"/>
        </w:rPr>
        <w:t xml:space="preserve"> практики</w:t>
      </w:r>
    </w:p>
    <w:p w:rsidR="003922C2" w:rsidRPr="00BE2DD4" w:rsidRDefault="003922C2" w:rsidP="003922C2">
      <w:pPr>
        <w:pStyle w:val="21"/>
        <w:widowControl w:val="0"/>
        <w:ind w:left="0" w:firstLine="0"/>
        <w:rPr>
          <w:sz w:val="20"/>
          <w:szCs w:val="20"/>
          <w:u w:val="single"/>
        </w:rPr>
      </w:pPr>
      <w:r>
        <w:rPr>
          <w:sz w:val="20"/>
          <w:szCs w:val="20"/>
        </w:rPr>
        <w:t>ФИО студента</w:t>
      </w:r>
      <w:r w:rsidRPr="00BE2DD4">
        <w:rPr>
          <w:sz w:val="20"/>
          <w:szCs w:val="20"/>
        </w:rPr>
        <w:t xml:space="preserve"> </w:t>
      </w:r>
      <w:r w:rsidRPr="00BE2DD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BE2DD4">
        <w:rPr>
          <w:sz w:val="20"/>
          <w:szCs w:val="20"/>
          <w:u w:val="single"/>
        </w:rPr>
        <w:tab/>
      </w:r>
      <w:r w:rsidRPr="00BE2DD4">
        <w:rPr>
          <w:sz w:val="20"/>
          <w:szCs w:val="20"/>
          <w:u w:val="single"/>
        </w:rPr>
        <w:tab/>
      </w:r>
      <w:r w:rsidRPr="00BE2DD4">
        <w:rPr>
          <w:sz w:val="20"/>
          <w:szCs w:val="20"/>
          <w:u w:val="single"/>
        </w:rPr>
        <w:tab/>
      </w:r>
      <w:r w:rsidRPr="00BE2DD4">
        <w:rPr>
          <w:sz w:val="20"/>
          <w:szCs w:val="20"/>
          <w:u w:val="single"/>
        </w:rPr>
        <w:tab/>
      </w:r>
      <w:r w:rsidRPr="00BE2DD4">
        <w:rPr>
          <w:sz w:val="20"/>
          <w:szCs w:val="20"/>
          <w:u w:val="single"/>
        </w:rPr>
        <w:tab/>
      </w:r>
      <w:r w:rsidRPr="00BE2DD4">
        <w:rPr>
          <w:sz w:val="20"/>
          <w:szCs w:val="20"/>
          <w:u w:val="single"/>
        </w:rPr>
        <w:tab/>
      </w:r>
      <w:r w:rsidRPr="00BE2DD4">
        <w:rPr>
          <w:sz w:val="20"/>
          <w:szCs w:val="20"/>
          <w:u w:val="single"/>
        </w:rPr>
        <w:tab/>
      </w:r>
      <w:r w:rsidRPr="00BE2DD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922C2" w:rsidRPr="00A44C4B" w:rsidRDefault="003922C2" w:rsidP="003922C2">
      <w:pPr>
        <w:pStyle w:val="af6"/>
        <w:tabs>
          <w:tab w:val="left" w:pos="284"/>
        </w:tabs>
        <w:ind w:left="0"/>
        <w:contextualSpacing/>
        <w:jc w:val="both"/>
        <w:rPr>
          <w:sz w:val="20"/>
          <w:u w:val="single"/>
        </w:rPr>
      </w:pPr>
      <w:r w:rsidRPr="00A44C4B">
        <w:rPr>
          <w:sz w:val="20"/>
        </w:rPr>
        <w:t xml:space="preserve">Курс </w:t>
      </w:r>
      <w:r w:rsidRPr="00A44C4B">
        <w:rPr>
          <w:sz w:val="20"/>
          <w:u w:val="single"/>
        </w:rPr>
        <w:tab/>
        <w:t>4</w:t>
      </w:r>
      <w:r w:rsidRPr="00A44C4B">
        <w:rPr>
          <w:sz w:val="20"/>
          <w:u w:val="single"/>
        </w:rPr>
        <w:tab/>
      </w:r>
      <w:r w:rsidRPr="00A44C4B">
        <w:rPr>
          <w:sz w:val="20"/>
        </w:rPr>
        <w:t xml:space="preserve"> группа </w:t>
      </w:r>
      <w:r w:rsidRPr="00A44C4B">
        <w:rPr>
          <w:sz w:val="20"/>
          <w:u w:val="single"/>
        </w:rPr>
        <w:tab/>
      </w:r>
      <w:r w:rsidRPr="00A44C4B">
        <w:rPr>
          <w:sz w:val="20"/>
          <w:u w:val="single"/>
        </w:rPr>
        <w:tab/>
      </w:r>
      <w:r w:rsidRPr="00A44C4B">
        <w:rPr>
          <w:sz w:val="20"/>
          <w:u w:val="single"/>
        </w:rPr>
        <w:tab/>
      </w:r>
    </w:p>
    <w:p w:rsidR="00A44C4B" w:rsidRPr="00A44C4B" w:rsidRDefault="003922C2" w:rsidP="00A44C4B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A44C4B">
        <w:rPr>
          <w:sz w:val="20"/>
          <w:szCs w:val="20"/>
        </w:rPr>
        <w:t xml:space="preserve">Специальность </w:t>
      </w:r>
      <w:r w:rsidR="00A44C4B" w:rsidRPr="00A44C4B">
        <w:rPr>
          <w:sz w:val="20"/>
          <w:szCs w:val="20"/>
        </w:rPr>
        <w:t>09.02.01 Компьютерные системы и комплексы</w:t>
      </w:r>
      <w:r w:rsidR="00A44C4B" w:rsidRPr="00A44C4B">
        <w:rPr>
          <w:sz w:val="20"/>
          <w:szCs w:val="20"/>
          <w:u w:val="single"/>
        </w:rPr>
        <w:t xml:space="preserve"> </w:t>
      </w:r>
    </w:p>
    <w:p w:rsidR="003922C2" w:rsidRPr="00BE2DD4" w:rsidRDefault="003922C2" w:rsidP="003922C2">
      <w:pPr>
        <w:pStyle w:val="af6"/>
        <w:tabs>
          <w:tab w:val="left" w:pos="284"/>
        </w:tabs>
        <w:ind w:left="0"/>
        <w:contextualSpacing/>
        <w:jc w:val="both"/>
        <w:rPr>
          <w:sz w:val="20"/>
        </w:rPr>
      </w:pPr>
      <w:r w:rsidRPr="00BE2DD4">
        <w:rPr>
          <w:sz w:val="20"/>
        </w:rPr>
        <w:t xml:space="preserve">Место практики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922C2" w:rsidRPr="003922C2" w:rsidRDefault="003922C2" w:rsidP="003922C2">
      <w:pPr>
        <w:pStyle w:val="af6"/>
        <w:tabs>
          <w:tab w:val="left" w:pos="284"/>
        </w:tabs>
        <w:ind w:left="0"/>
        <w:contextualSpacing/>
        <w:jc w:val="both"/>
        <w:rPr>
          <w:sz w:val="20"/>
          <w:u w:val="single"/>
        </w:rPr>
      </w:pPr>
      <w:r w:rsidRPr="00BE2DD4">
        <w:rPr>
          <w:sz w:val="20"/>
        </w:rPr>
        <w:t xml:space="preserve">Период практики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922C2" w:rsidRPr="00BE2DD4" w:rsidRDefault="003922C2" w:rsidP="003922C2">
      <w:pPr>
        <w:pStyle w:val="af6"/>
        <w:tabs>
          <w:tab w:val="left" w:pos="284"/>
        </w:tabs>
        <w:ind w:left="0"/>
        <w:contextualSpacing/>
        <w:jc w:val="both"/>
        <w:rPr>
          <w:sz w:val="20"/>
        </w:rPr>
      </w:pPr>
      <w:r w:rsidRPr="00BE2DD4">
        <w:rPr>
          <w:sz w:val="20"/>
        </w:rPr>
        <w:t>Виды работ, выполненные студентом во время практики</w:t>
      </w:r>
    </w:p>
    <w:p w:rsidR="003922C2" w:rsidRPr="00E1489F" w:rsidRDefault="003922C2" w:rsidP="003922C2">
      <w:pPr>
        <w:pStyle w:val="af6"/>
        <w:tabs>
          <w:tab w:val="left" w:pos="284"/>
        </w:tabs>
        <w:ind w:left="0"/>
        <w:contextualSpacing/>
        <w:jc w:val="both"/>
        <w:rPr>
          <w:sz w:val="24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1276"/>
        <w:gridCol w:w="845"/>
      </w:tblGrid>
      <w:tr w:rsidR="003922C2" w:rsidRPr="00BE2DD4" w:rsidTr="00494D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C2" w:rsidRPr="00BE2DD4" w:rsidRDefault="003922C2" w:rsidP="00494D4C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>Формируемые ОК и ПК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C2" w:rsidRPr="00A44C4B" w:rsidRDefault="003922C2" w:rsidP="00494D4C">
            <w:pPr>
              <w:jc w:val="center"/>
              <w:rPr>
                <w:sz w:val="20"/>
                <w:szCs w:val="20"/>
              </w:rPr>
            </w:pPr>
            <w:r w:rsidRPr="00A44C4B">
              <w:rPr>
                <w:sz w:val="20"/>
                <w:szCs w:val="20"/>
              </w:rPr>
              <w:t>Виды выполняемых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C2" w:rsidRPr="00BE2DD4" w:rsidRDefault="003922C2" w:rsidP="00494D4C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>Количество</w:t>
            </w:r>
          </w:p>
          <w:p w:rsidR="003922C2" w:rsidRPr="00BE2DD4" w:rsidRDefault="003922C2" w:rsidP="00494D4C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>часов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C2" w:rsidRPr="00BE2DD4" w:rsidRDefault="003922C2" w:rsidP="00494D4C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>оценка</w:t>
            </w:r>
          </w:p>
        </w:tc>
      </w:tr>
      <w:tr w:rsidR="003922C2" w:rsidRPr="00BE2DD4" w:rsidTr="00494D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pStyle w:val="afb"/>
              <w:snapToGrid w:val="0"/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>ОК1-9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A44C4B" w:rsidRDefault="003922C2" w:rsidP="00494D4C">
            <w:pPr>
              <w:snapToGrid w:val="0"/>
              <w:rPr>
                <w:sz w:val="20"/>
                <w:szCs w:val="20"/>
              </w:rPr>
            </w:pPr>
            <w:r w:rsidRPr="00A44C4B">
              <w:rPr>
                <w:sz w:val="20"/>
                <w:szCs w:val="20"/>
              </w:rPr>
              <w:t>Ознакомление с целями и задачами практики. Инструктаж по технике безопасности и пожарной безопасности Составление плана и графика работы на период практики, опираясь на индивидуальное задание дипломного проекта и учитывая специфику и режим работы организации – места прохождения практики.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922C2" w:rsidRPr="00BE2DD4" w:rsidTr="00494D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4B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ОК 1-9, </w:t>
            </w:r>
          </w:p>
          <w:p w:rsidR="00A44C4B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ПК 1.1-1.6, ПК 2.1-2.4, </w:t>
            </w:r>
          </w:p>
          <w:p w:rsidR="003922C2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3.1-3.3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A44C4B" w:rsidRDefault="003922C2" w:rsidP="00494D4C">
            <w:pPr>
              <w:snapToGrid w:val="0"/>
              <w:rPr>
                <w:sz w:val="20"/>
                <w:szCs w:val="20"/>
              </w:rPr>
            </w:pPr>
            <w:r w:rsidRPr="00A44C4B">
              <w:rPr>
                <w:sz w:val="20"/>
                <w:szCs w:val="20"/>
              </w:rPr>
              <w:t>Знакомство с правилами внутреннего распорядка, рабочим местом и руководителем практики от предприятия (организации). Анализ вида, структуры, функций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922C2" w:rsidRPr="00BE2DD4" w:rsidTr="00494D4C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ОК 1-9, </w:t>
            </w:r>
          </w:p>
          <w:p w:rsidR="003922C2" w:rsidRPr="00BE2DD4" w:rsidRDefault="003922C2" w:rsidP="00494D4C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ПК 1.1-1.6, ПК 2.1-2.4, </w:t>
            </w:r>
          </w:p>
          <w:p w:rsidR="003922C2" w:rsidRPr="00BE2DD4" w:rsidRDefault="00A44C4B" w:rsidP="0049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3.1-3.3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A44C4B" w:rsidRDefault="003922C2" w:rsidP="00494D4C">
            <w:pPr>
              <w:snapToGrid w:val="0"/>
              <w:rPr>
                <w:sz w:val="20"/>
                <w:szCs w:val="20"/>
              </w:rPr>
            </w:pPr>
            <w:r w:rsidRPr="00A44C4B">
              <w:rPr>
                <w:sz w:val="20"/>
                <w:szCs w:val="20"/>
              </w:rPr>
              <w:t>Практическое изучение предмета проектирования. Изучение проблемы, которую необходимо решить в ходе дипломного проектирования. Поиск уже существующих решений, их анализ. Оценка перспективы и возможности практического применения решения проблемы в условиях конкретного предприятия, организации – месте прохождения практики.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922C2" w:rsidRPr="00BE2DD4" w:rsidTr="00494D4C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4B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ОК 1-9, </w:t>
            </w:r>
          </w:p>
          <w:p w:rsidR="00A44C4B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ПК 1.1-1.6, ПК 2.1-2.4, </w:t>
            </w:r>
          </w:p>
          <w:p w:rsidR="003922C2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3.1-3.3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A44C4B" w:rsidRDefault="003922C2" w:rsidP="00494D4C">
            <w:pPr>
              <w:snapToGrid w:val="0"/>
              <w:rPr>
                <w:sz w:val="20"/>
                <w:szCs w:val="20"/>
              </w:rPr>
            </w:pPr>
            <w:r w:rsidRPr="00A44C4B">
              <w:rPr>
                <w:sz w:val="20"/>
                <w:szCs w:val="20"/>
              </w:rPr>
              <w:t>Поиск дополнительной информации, необходимость в которой возникла для решения вопросов, возникших в ходе знакомства с предметной областью дипломного проектирования.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922C2" w:rsidRPr="00BE2DD4" w:rsidTr="00494D4C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C4B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ОК 1-9, </w:t>
            </w:r>
          </w:p>
          <w:p w:rsidR="00A44C4B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ПК 1.1-1.6, ПК 2.1-2.4, </w:t>
            </w:r>
          </w:p>
          <w:p w:rsidR="003922C2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3.1-3.3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A44C4B" w:rsidRDefault="003922C2" w:rsidP="00A44C4B">
            <w:pPr>
              <w:snapToGrid w:val="0"/>
              <w:rPr>
                <w:sz w:val="20"/>
                <w:szCs w:val="20"/>
              </w:rPr>
            </w:pPr>
            <w:r w:rsidRPr="00A44C4B">
              <w:rPr>
                <w:sz w:val="20"/>
                <w:szCs w:val="20"/>
              </w:rPr>
              <w:t>Подготовка данных для реализации автоматизированной информационной системы</w:t>
            </w:r>
            <w:r w:rsidR="00A44C4B" w:rsidRPr="00A44C4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922C2" w:rsidRPr="00BE2DD4" w:rsidTr="00494D4C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4B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ОК 1-9, </w:t>
            </w:r>
          </w:p>
          <w:p w:rsidR="00A44C4B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ПК 1.1-1.6, ПК 2.1-2.4, </w:t>
            </w:r>
          </w:p>
          <w:p w:rsidR="003922C2" w:rsidRPr="00BE2DD4" w:rsidRDefault="00A44C4B" w:rsidP="00A44C4B">
            <w:pPr>
              <w:pStyle w:val="af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3.1-3.3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A44C4B" w:rsidRDefault="003922C2" w:rsidP="00494D4C">
            <w:pPr>
              <w:rPr>
                <w:color w:val="000000"/>
                <w:sz w:val="20"/>
                <w:szCs w:val="20"/>
              </w:rPr>
            </w:pPr>
            <w:r w:rsidRPr="00A44C4B">
              <w:rPr>
                <w:color w:val="000000"/>
                <w:sz w:val="20"/>
                <w:szCs w:val="20"/>
              </w:rPr>
              <w:t>Практическое изучение средств реализации предмета проектирования.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922C2" w:rsidRPr="00BE2DD4" w:rsidTr="00494D4C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4B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ОК 1-9, </w:t>
            </w:r>
          </w:p>
          <w:p w:rsidR="00A44C4B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ПК 1.1-1.6, ПК 2.1-2.4, </w:t>
            </w:r>
          </w:p>
          <w:p w:rsidR="003922C2" w:rsidRPr="00BE2DD4" w:rsidRDefault="00A44C4B" w:rsidP="00A44C4B">
            <w:pPr>
              <w:pStyle w:val="af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3.1-3.3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A44C4B" w:rsidRDefault="003922C2" w:rsidP="00494D4C">
            <w:pPr>
              <w:snapToGrid w:val="0"/>
              <w:rPr>
                <w:color w:val="000000"/>
                <w:sz w:val="20"/>
                <w:szCs w:val="20"/>
              </w:rPr>
            </w:pPr>
            <w:r w:rsidRPr="00A44C4B">
              <w:rPr>
                <w:color w:val="000000"/>
                <w:sz w:val="20"/>
                <w:szCs w:val="20"/>
              </w:rPr>
              <w:t>Анализ собранного материала по программным средствам. Оценка перспектив и возможности применения программных средств в условиях предприятия, организации – места прохождения практики.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922C2" w:rsidRPr="00BE2DD4" w:rsidTr="00494D4C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4B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ОК 1-9, </w:t>
            </w:r>
          </w:p>
          <w:p w:rsidR="00A44C4B" w:rsidRPr="00BE2DD4" w:rsidRDefault="00A44C4B" w:rsidP="00A44C4B">
            <w:pPr>
              <w:jc w:val="center"/>
              <w:rPr>
                <w:sz w:val="20"/>
                <w:szCs w:val="20"/>
              </w:rPr>
            </w:pPr>
            <w:r w:rsidRPr="00BE2DD4">
              <w:rPr>
                <w:sz w:val="20"/>
                <w:szCs w:val="20"/>
              </w:rPr>
              <w:t xml:space="preserve">ПК 1.1-1.6, ПК 2.1-2.4, </w:t>
            </w:r>
          </w:p>
          <w:p w:rsidR="003922C2" w:rsidRPr="00BE2DD4" w:rsidRDefault="00A44C4B" w:rsidP="00A44C4B">
            <w:pPr>
              <w:pStyle w:val="af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3.1-3.3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A44C4B" w:rsidRDefault="003922C2" w:rsidP="00494D4C">
            <w:pPr>
              <w:snapToGrid w:val="0"/>
              <w:rPr>
                <w:color w:val="000000"/>
                <w:sz w:val="20"/>
                <w:szCs w:val="20"/>
              </w:rPr>
            </w:pPr>
            <w:r w:rsidRPr="00A44C4B">
              <w:rPr>
                <w:color w:val="000000"/>
                <w:sz w:val="20"/>
                <w:szCs w:val="20"/>
              </w:rPr>
              <w:t>Сдача отчета в соответствии с содержанием тематического плана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922C2" w:rsidRPr="00BE2DD4" w:rsidTr="00494D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C2" w:rsidRPr="00BE2DD4" w:rsidRDefault="003922C2" w:rsidP="00494D4C">
            <w:pPr>
              <w:pStyle w:val="afb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C2" w:rsidRPr="00BE2DD4" w:rsidRDefault="003922C2" w:rsidP="00494D4C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E2DD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C2" w:rsidRPr="00BE2DD4" w:rsidRDefault="003922C2" w:rsidP="00494D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C2" w:rsidRPr="00BE2DD4" w:rsidRDefault="003922C2" w:rsidP="00494D4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922C2" w:rsidRPr="00BE2DD4" w:rsidRDefault="003922C2" w:rsidP="003922C2">
      <w:pPr>
        <w:pStyle w:val="af6"/>
        <w:tabs>
          <w:tab w:val="left" w:pos="284"/>
        </w:tabs>
        <w:ind w:left="0"/>
        <w:contextualSpacing/>
        <w:jc w:val="both"/>
        <w:rPr>
          <w:sz w:val="20"/>
        </w:rPr>
      </w:pPr>
      <w:r w:rsidRPr="00BE2DD4">
        <w:rPr>
          <w:sz w:val="20"/>
        </w:rPr>
        <w:t>Итоговая оценка__________________________________________________</w:t>
      </w:r>
    </w:p>
    <w:p w:rsidR="003922C2" w:rsidRPr="00BE2DD4" w:rsidRDefault="003922C2" w:rsidP="003922C2">
      <w:pPr>
        <w:pStyle w:val="af6"/>
        <w:tabs>
          <w:tab w:val="left" w:pos="284"/>
        </w:tabs>
        <w:ind w:left="0"/>
        <w:contextualSpacing/>
        <w:jc w:val="center"/>
        <w:rPr>
          <w:sz w:val="20"/>
        </w:rPr>
      </w:pPr>
      <w:r w:rsidRPr="00BE2DD4">
        <w:rPr>
          <w:sz w:val="20"/>
        </w:rPr>
        <w:t xml:space="preserve">дифференцированный зачет </w:t>
      </w:r>
    </w:p>
    <w:p w:rsidR="003922C2" w:rsidRPr="00BE2DD4" w:rsidRDefault="003922C2" w:rsidP="003922C2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«___»___________ 2016</w:t>
      </w:r>
      <w:r w:rsidRPr="00BE2DD4">
        <w:rPr>
          <w:sz w:val="20"/>
          <w:szCs w:val="20"/>
        </w:rPr>
        <w:t xml:space="preserve"> г.              </w:t>
      </w:r>
    </w:p>
    <w:p w:rsidR="003922C2" w:rsidRPr="00BE2DD4" w:rsidRDefault="003922C2" w:rsidP="003922C2">
      <w:pPr>
        <w:jc w:val="both"/>
        <w:rPr>
          <w:sz w:val="20"/>
          <w:szCs w:val="20"/>
        </w:rPr>
      </w:pPr>
    </w:p>
    <w:p w:rsidR="003922C2" w:rsidRPr="00BE2DD4" w:rsidRDefault="003922C2" w:rsidP="003922C2">
      <w:pPr>
        <w:jc w:val="both"/>
        <w:rPr>
          <w:sz w:val="20"/>
          <w:szCs w:val="20"/>
        </w:rPr>
      </w:pPr>
      <w:r w:rsidRPr="00BE2DD4">
        <w:rPr>
          <w:sz w:val="20"/>
          <w:szCs w:val="20"/>
        </w:rPr>
        <w:t>Руководитель практики</w:t>
      </w:r>
      <w:r w:rsidRPr="00BE2DD4">
        <w:rPr>
          <w:b/>
          <w:sz w:val="20"/>
          <w:szCs w:val="20"/>
        </w:rPr>
        <w:t xml:space="preserve">  </w:t>
      </w:r>
      <w:r w:rsidRPr="00BE2DD4">
        <w:rPr>
          <w:sz w:val="20"/>
          <w:szCs w:val="20"/>
        </w:rPr>
        <w:t xml:space="preserve">_____________ / </w:t>
      </w:r>
      <w:r>
        <w:rPr>
          <w:sz w:val="20"/>
          <w:szCs w:val="20"/>
        </w:rPr>
        <w:t>А. А. Можаев</w:t>
      </w:r>
      <w:r w:rsidRPr="00BE2DD4">
        <w:rPr>
          <w:sz w:val="20"/>
          <w:szCs w:val="20"/>
        </w:rPr>
        <w:t xml:space="preserve">  </w:t>
      </w:r>
    </w:p>
    <w:p w:rsidR="003922C2" w:rsidRPr="00BE2DD4" w:rsidRDefault="003922C2" w:rsidP="003922C2">
      <w:pPr>
        <w:rPr>
          <w:sz w:val="20"/>
          <w:szCs w:val="20"/>
        </w:rPr>
      </w:pPr>
      <w:r w:rsidRPr="00BE2DD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</w:t>
      </w:r>
      <w:r w:rsidRPr="00BE2DD4">
        <w:rPr>
          <w:sz w:val="20"/>
          <w:szCs w:val="20"/>
        </w:rPr>
        <w:t>(подпись)</w:t>
      </w:r>
    </w:p>
    <w:p w:rsidR="000F2B81" w:rsidRPr="000F2B81" w:rsidRDefault="000F2B81" w:rsidP="000F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Приложение 3</w:t>
      </w:r>
      <w:r w:rsidRPr="000F2B81">
        <w:rPr>
          <w:b/>
          <w:bCs/>
          <w:i/>
          <w:sz w:val="28"/>
          <w:szCs w:val="28"/>
        </w:rPr>
        <w:t>.</w:t>
      </w:r>
    </w:p>
    <w:p w:rsidR="00CA1794" w:rsidRDefault="00CA1794" w:rsidP="00CA1794">
      <w:pPr>
        <w:jc w:val="center"/>
        <w:rPr>
          <w:rStyle w:val="a3"/>
        </w:rPr>
      </w:pPr>
      <w:r>
        <w:rPr>
          <w:rStyle w:val="a3"/>
        </w:rPr>
        <w:t>Министерство образования Московской области</w:t>
      </w:r>
    </w:p>
    <w:p w:rsidR="00CA1794" w:rsidRPr="00E7422D" w:rsidRDefault="00CA1794" w:rsidP="00CA1794">
      <w:pPr>
        <w:jc w:val="center"/>
        <w:rPr>
          <w:b/>
        </w:rPr>
      </w:pPr>
      <w:r w:rsidRPr="00E7422D">
        <w:rPr>
          <w:b/>
        </w:rPr>
        <w:t>ГОУ ВО МО «Государственный гуманитарно-технологический университет» (ГГТУ)</w:t>
      </w:r>
    </w:p>
    <w:p w:rsidR="00CA1794" w:rsidRDefault="00CA1794" w:rsidP="00CA1794">
      <w:pPr>
        <w:jc w:val="center"/>
        <w:rPr>
          <w:sz w:val="28"/>
        </w:rPr>
      </w:pPr>
      <w:r>
        <w:rPr>
          <w:rStyle w:val="a3"/>
        </w:rPr>
        <w:t>Промышленно-экономический колледж</w:t>
      </w: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b/>
          <w:sz w:val="40"/>
        </w:rPr>
      </w:pPr>
      <w:r>
        <w:rPr>
          <w:b/>
          <w:sz w:val="40"/>
        </w:rPr>
        <w:t>О Т Ч Ё Т</w:t>
      </w:r>
    </w:p>
    <w:p w:rsidR="00CA1794" w:rsidRDefault="00CA1794" w:rsidP="00CA1794">
      <w:pPr>
        <w:jc w:val="center"/>
        <w:rPr>
          <w:b/>
          <w:sz w:val="40"/>
        </w:rPr>
      </w:pPr>
    </w:p>
    <w:p w:rsidR="00CA1794" w:rsidRDefault="00004747" w:rsidP="00CA1794">
      <w:pPr>
        <w:jc w:val="center"/>
        <w:rPr>
          <w:b/>
          <w:sz w:val="36"/>
        </w:rPr>
      </w:pPr>
      <w:r>
        <w:rPr>
          <w:b/>
          <w:sz w:val="36"/>
        </w:rPr>
        <w:t>О</w:t>
      </w:r>
      <w:r w:rsidRPr="00E12C7E">
        <w:rPr>
          <w:b/>
          <w:sz w:val="36"/>
        </w:rPr>
        <w:t xml:space="preserve"> ПРОИЗВОДСТВЕННОЙ</w:t>
      </w:r>
      <w:r w:rsidR="00CA1794">
        <w:rPr>
          <w:b/>
          <w:sz w:val="36"/>
        </w:rPr>
        <w:t xml:space="preserve"> ПРЕДДИПЛОМНОЙ </w:t>
      </w:r>
      <w:r w:rsidR="00CA1794" w:rsidRPr="00E12C7E">
        <w:rPr>
          <w:b/>
          <w:sz w:val="36"/>
        </w:rPr>
        <w:t>ПРАКТИКЕ</w:t>
      </w:r>
      <w:r w:rsidR="00CA1794">
        <w:rPr>
          <w:b/>
          <w:sz w:val="36"/>
        </w:rPr>
        <w:t xml:space="preserve">  </w:t>
      </w:r>
    </w:p>
    <w:p w:rsidR="00CA1794" w:rsidRDefault="00CA1794" w:rsidP="00CA1794">
      <w:pPr>
        <w:jc w:val="center"/>
        <w:rPr>
          <w:b/>
          <w:sz w:val="32"/>
          <w:u w:val="single"/>
        </w:rPr>
      </w:pPr>
    </w:p>
    <w:p w:rsidR="00CA1794" w:rsidRDefault="00CA1794" w:rsidP="00CA1794">
      <w:pPr>
        <w:spacing w:line="360" w:lineRule="auto"/>
        <w:jc w:val="center"/>
        <w:rPr>
          <w:sz w:val="28"/>
        </w:rPr>
      </w:pPr>
    </w:p>
    <w:p w:rsidR="00CA1794" w:rsidRPr="00CA1794" w:rsidRDefault="00CA1794" w:rsidP="00CA1794">
      <w:pPr>
        <w:rPr>
          <w:sz w:val="28"/>
        </w:rPr>
      </w:pPr>
      <w:r w:rsidRPr="00CA1794">
        <w:rPr>
          <w:sz w:val="28"/>
        </w:rPr>
        <w:t xml:space="preserve">Студента </w:t>
      </w:r>
      <w:r w:rsidRPr="00CA1794">
        <w:rPr>
          <w:sz w:val="28"/>
          <w:u w:val="single"/>
        </w:rPr>
        <w:tab/>
      </w:r>
      <w:r w:rsidRPr="00CA1794">
        <w:rPr>
          <w:sz w:val="28"/>
          <w:u w:val="single"/>
        </w:rPr>
        <w:tab/>
      </w:r>
      <w:r w:rsidRPr="00CA1794">
        <w:rPr>
          <w:sz w:val="28"/>
          <w:u w:val="single"/>
        </w:rPr>
        <w:tab/>
      </w:r>
      <w:r w:rsidRPr="00CA1794">
        <w:rPr>
          <w:sz w:val="28"/>
          <w:u w:val="single"/>
        </w:rPr>
        <w:tab/>
      </w:r>
      <w:r w:rsidRPr="00CA1794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CA1794">
        <w:rPr>
          <w:sz w:val="28"/>
        </w:rPr>
        <w:tab/>
      </w:r>
      <w:r w:rsidRPr="00CA1794">
        <w:rPr>
          <w:sz w:val="28"/>
        </w:rPr>
        <w:tab/>
      </w:r>
      <w:r w:rsidRPr="00CA1794">
        <w:rPr>
          <w:sz w:val="28"/>
        </w:rPr>
        <w:tab/>
      </w:r>
      <w:r w:rsidRPr="00CA1794">
        <w:rPr>
          <w:sz w:val="28"/>
        </w:rPr>
        <w:tab/>
      </w:r>
      <w:r w:rsidRPr="00CA1794">
        <w:rPr>
          <w:sz w:val="28"/>
        </w:rPr>
        <w:tab/>
      </w:r>
      <w:r w:rsidRPr="00CA1794">
        <w:rPr>
          <w:sz w:val="28"/>
        </w:rPr>
        <w:tab/>
      </w:r>
    </w:p>
    <w:p w:rsidR="00CA1794" w:rsidRPr="00E02C05" w:rsidRDefault="00CA1794" w:rsidP="00CA1794">
      <w:p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>Курс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4</w:t>
      </w:r>
      <w:r>
        <w:rPr>
          <w:sz w:val="28"/>
          <w:u w:val="single"/>
        </w:rPr>
        <w:tab/>
      </w:r>
      <w:r>
        <w:rPr>
          <w:sz w:val="28"/>
        </w:rPr>
        <w:t xml:space="preserve">       группа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A1794" w:rsidRPr="00A44C4B" w:rsidRDefault="00CA1794" w:rsidP="00A44C4B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</w:rPr>
        <w:t xml:space="preserve">Специальность </w:t>
      </w:r>
      <w:r w:rsidR="00A44C4B" w:rsidRPr="00A44C4B">
        <w:t>09.02.01 Компьютерные системы и комплексы</w:t>
      </w:r>
      <w:r w:rsidR="00A44C4B" w:rsidRPr="00A44C4B">
        <w:rPr>
          <w:sz w:val="28"/>
          <w:szCs w:val="28"/>
          <w:u w:val="single"/>
        </w:rPr>
        <w:t xml:space="preserve"> </w:t>
      </w:r>
    </w:p>
    <w:p w:rsidR="00CA1794" w:rsidRDefault="00CA1794" w:rsidP="00CA179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Место практики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A1794" w:rsidRDefault="00CA1794" w:rsidP="00CA1794">
      <w:pPr>
        <w:jc w:val="both"/>
        <w:rPr>
          <w:sz w:val="28"/>
        </w:rPr>
      </w:pPr>
      <w:r>
        <w:rPr>
          <w:sz w:val="28"/>
        </w:rPr>
        <w:t xml:space="preserve">Период практики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A1794" w:rsidRDefault="00CA1794" w:rsidP="00CA1794">
      <w:pPr>
        <w:jc w:val="both"/>
        <w:rPr>
          <w:sz w:val="28"/>
        </w:rPr>
      </w:pPr>
    </w:p>
    <w:p w:rsidR="00CA1794" w:rsidRDefault="00CA1794" w:rsidP="00CA1794">
      <w:pPr>
        <w:spacing w:line="360" w:lineRule="auto"/>
        <w:rPr>
          <w:sz w:val="28"/>
        </w:rPr>
      </w:pPr>
      <w:r>
        <w:rPr>
          <w:sz w:val="28"/>
        </w:rPr>
        <w:t xml:space="preserve">Руководители практики от колледжа </w:t>
      </w:r>
      <w:r>
        <w:rPr>
          <w:sz w:val="28"/>
          <w:u w:val="single"/>
        </w:rPr>
        <w:tab/>
      </w:r>
      <w:r w:rsidRPr="005A4577">
        <w:rPr>
          <w:sz w:val="28"/>
          <w:u w:val="single"/>
        </w:rPr>
        <w:t>преподаватель</w:t>
      </w:r>
      <w:r>
        <w:rPr>
          <w:sz w:val="28"/>
          <w:u w:val="single"/>
        </w:rPr>
        <w:tab/>
      </w:r>
      <w:r w:rsidR="00A44C4B">
        <w:rPr>
          <w:sz w:val="28"/>
          <w:u w:val="single"/>
        </w:rPr>
        <w:t>Морозов А.К.</w:t>
      </w:r>
    </w:p>
    <w:p w:rsidR="00CA1794" w:rsidRPr="00E12C7E" w:rsidRDefault="00CA1794" w:rsidP="00CA1794">
      <w:pPr>
        <w:jc w:val="both"/>
      </w:pPr>
      <w:r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12C7E">
        <w:t xml:space="preserve">Ф.И.О. </w:t>
      </w:r>
    </w:p>
    <w:p w:rsidR="00CA1794" w:rsidRDefault="00CA1794" w:rsidP="00CA1794">
      <w:pPr>
        <w:rPr>
          <w:sz w:val="28"/>
        </w:rPr>
      </w:pPr>
      <w:r>
        <w:rPr>
          <w:sz w:val="28"/>
        </w:rPr>
        <w:t xml:space="preserve">от </w:t>
      </w:r>
      <w:r w:rsidRPr="00E02C05"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A1794" w:rsidRPr="00E12C7E" w:rsidRDefault="00CA1794" w:rsidP="00CA1794">
      <w:pPr>
        <w:jc w:val="both"/>
      </w:pPr>
      <w:r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12C7E">
        <w:t xml:space="preserve">Ф.И.О. </w:t>
      </w:r>
    </w:p>
    <w:p w:rsidR="00CA1794" w:rsidRDefault="00CA1794" w:rsidP="00CA1794">
      <w:r>
        <w:t xml:space="preserve">                                      </w:t>
      </w:r>
    </w:p>
    <w:p w:rsidR="00CA1794" w:rsidRPr="00E57480" w:rsidRDefault="00CA1794" w:rsidP="00CA1794">
      <w:r>
        <w:t xml:space="preserve">                                МП</w:t>
      </w:r>
    </w:p>
    <w:p w:rsidR="00CA1794" w:rsidRDefault="00CA1794" w:rsidP="00CA1794">
      <w:pPr>
        <w:jc w:val="right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</w:p>
    <w:p w:rsidR="00CA1794" w:rsidRDefault="00CA1794" w:rsidP="00CA1794">
      <w:pPr>
        <w:jc w:val="center"/>
        <w:rPr>
          <w:sz w:val="28"/>
        </w:rPr>
      </w:pPr>
      <w:r>
        <w:rPr>
          <w:sz w:val="28"/>
        </w:rPr>
        <w:t>г. Орехово-Зуево</w:t>
      </w:r>
    </w:p>
    <w:p w:rsidR="004C4F12" w:rsidRDefault="00CA1794" w:rsidP="00CA1794">
      <w:pPr>
        <w:jc w:val="center"/>
        <w:rPr>
          <w:sz w:val="28"/>
        </w:rPr>
      </w:pPr>
      <w:r>
        <w:rPr>
          <w:sz w:val="28"/>
        </w:rPr>
        <w:t>2016</w:t>
      </w:r>
    </w:p>
    <w:p w:rsidR="00075DCC" w:rsidRPr="000F2B81" w:rsidRDefault="004C4F12" w:rsidP="0007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right"/>
        <w:rPr>
          <w:b/>
          <w:bCs/>
          <w:i/>
          <w:sz w:val="28"/>
          <w:szCs w:val="28"/>
        </w:rPr>
      </w:pPr>
      <w:r>
        <w:rPr>
          <w:sz w:val="28"/>
        </w:rPr>
        <w:br w:type="page"/>
      </w:r>
      <w:r w:rsidR="00075DCC" w:rsidRPr="000F2B81">
        <w:rPr>
          <w:b/>
          <w:bCs/>
          <w:i/>
          <w:sz w:val="28"/>
          <w:szCs w:val="28"/>
        </w:rPr>
        <w:lastRenderedPageBreak/>
        <w:t>.</w:t>
      </w:r>
    </w:p>
    <w:p w:rsidR="004C4F12" w:rsidRDefault="004C4F12" w:rsidP="004C4F12">
      <w:pPr>
        <w:jc w:val="center"/>
        <w:rPr>
          <w:rStyle w:val="a3"/>
        </w:rPr>
      </w:pPr>
      <w:r>
        <w:rPr>
          <w:rStyle w:val="a3"/>
        </w:rPr>
        <w:t>Министерство образования Московской области</w:t>
      </w:r>
    </w:p>
    <w:p w:rsidR="004C4F12" w:rsidRPr="00E7422D" w:rsidRDefault="004C4F12" w:rsidP="004C4F12">
      <w:pPr>
        <w:jc w:val="center"/>
        <w:rPr>
          <w:b/>
        </w:rPr>
      </w:pPr>
      <w:r w:rsidRPr="00E7422D">
        <w:rPr>
          <w:b/>
        </w:rPr>
        <w:t>ГОУ ВО МО «Государственный гуманитарно-технологический университет» (ГГТУ)</w:t>
      </w:r>
    </w:p>
    <w:p w:rsidR="004C4F12" w:rsidRDefault="004C4F12" w:rsidP="004C4F12">
      <w:pPr>
        <w:jc w:val="center"/>
        <w:rPr>
          <w:sz w:val="28"/>
        </w:rPr>
      </w:pPr>
      <w:r>
        <w:rPr>
          <w:rStyle w:val="a3"/>
        </w:rPr>
        <w:t>Промышленно-экономический колледж</w:t>
      </w: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b/>
          <w:sz w:val="40"/>
        </w:rPr>
      </w:pPr>
      <w:r>
        <w:rPr>
          <w:b/>
          <w:sz w:val="40"/>
        </w:rPr>
        <w:t>ПРИЛОЖЕНИЯ К ОТЧЁТУ</w:t>
      </w:r>
    </w:p>
    <w:p w:rsidR="004C4F12" w:rsidRDefault="004C4F12" w:rsidP="004C4F12">
      <w:pPr>
        <w:jc w:val="center"/>
        <w:rPr>
          <w:b/>
          <w:sz w:val="40"/>
        </w:rPr>
      </w:pPr>
    </w:p>
    <w:p w:rsidR="004C4F12" w:rsidRDefault="004C4F12" w:rsidP="004C4F12">
      <w:pPr>
        <w:jc w:val="center"/>
        <w:rPr>
          <w:b/>
          <w:sz w:val="36"/>
        </w:rPr>
      </w:pPr>
      <w:r>
        <w:rPr>
          <w:b/>
          <w:sz w:val="36"/>
        </w:rPr>
        <w:t>О</w:t>
      </w:r>
      <w:r w:rsidRPr="00E12C7E">
        <w:rPr>
          <w:b/>
          <w:sz w:val="36"/>
        </w:rPr>
        <w:t xml:space="preserve"> ПРОИЗВОДСТВЕННОЙ</w:t>
      </w:r>
      <w:r>
        <w:rPr>
          <w:b/>
          <w:sz w:val="36"/>
        </w:rPr>
        <w:t xml:space="preserve"> ПРЕДДИПЛОМНОЙ </w:t>
      </w:r>
      <w:r w:rsidRPr="00E12C7E">
        <w:rPr>
          <w:b/>
          <w:sz w:val="36"/>
        </w:rPr>
        <w:t>ПРАКТИКЕ</w:t>
      </w:r>
      <w:r>
        <w:rPr>
          <w:b/>
          <w:sz w:val="36"/>
        </w:rPr>
        <w:t xml:space="preserve">  </w:t>
      </w:r>
    </w:p>
    <w:p w:rsidR="004C4F12" w:rsidRDefault="004C4F12" w:rsidP="004C4F12">
      <w:pPr>
        <w:jc w:val="center"/>
        <w:rPr>
          <w:b/>
          <w:sz w:val="32"/>
          <w:u w:val="single"/>
        </w:rPr>
      </w:pPr>
    </w:p>
    <w:p w:rsidR="004C4F12" w:rsidRDefault="004C4F12" w:rsidP="004C4F12">
      <w:pPr>
        <w:spacing w:line="360" w:lineRule="auto"/>
        <w:jc w:val="center"/>
        <w:rPr>
          <w:sz w:val="28"/>
        </w:rPr>
      </w:pPr>
    </w:p>
    <w:p w:rsidR="004C4F12" w:rsidRPr="00CA1794" w:rsidRDefault="004C4F12" w:rsidP="004C4F12">
      <w:pPr>
        <w:rPr>
          <w:sz w:val="28"/>
        </w:rPr>
      </w:pPr>
      <w:r w:rsidRPr="00CA1794">
        <w:rPr>
          <w:sz w:val="28"/>
        </w:rPr>
        <w:t xml:space="preserve">Студента </w:t>
      </w:r>
      <w:r w:rsidRPr="00CA1794">
        <w:rPr>
          <w:sz w:val="28"/>
          <w:u w:val="single"/>
        </w:rPr>
        <w:tab/>
      </w:r>
      <w:r w:rsidRPr="00CA1794">
        <w:rPr>
          <w:sz w:val="28"/>
          <w:u w:val="single"/>
        </w:rPr>
        <w:tab/>
      </w:r>
      <w:r w:rsidRPr="00CA1794">
        <w:rPr>
          <w:sz w:val="28"/>
          <w:u w:val="single"/>
        </w:rPr>
        <w:tab/>
      </w:r>
      <w:r w:rsidRPr="00CA1794">
        <w:rPr>
          <w:sz w:val="28"/>
          <w:u w:val="single"/>
        </w:rPr>
        <w:tab/>
      </w:r>
      <w:r w:rsidRPr="00CA1794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CA1794">
        <w:rPr>
          <w:sz w:val="28"/>
        </w:rPr>
        <w:tab/>
      </w:r>
      <w:r w:rsidRPr="00CA1794">
        <w:rPr>
          <w:sz w:val="28"/>
        </w:rPr>
        <w:tab/>
      </w:r>
      <w:r w:rsidRPr="00CA1794">
        <w:rPr>
          <w:sz w:val="28"/>
        </w:rPr>
        <w:tab/>
      </w:r>
      <w:r w:rsidRPr="00CA1794">
        <w:rPr>
          <w:sz w:val="28"/>
        </w:rPr>
        <w:tab/>
      </w:r>
      <w:r w:rsidRPr="00CA1794">
        <w:rPr>
          <w:sz w:val="28"/>
        </w:rPr>
        <w:tab/>
      </w:r>
      <w:r w:rsidRPr="00CA1794">
        <w:rPr>
          <w:sz w:val="28"/>
        </w:rPr>
        <w:tab/>
      </w:r>
    </w:p>
    <w:p w:rsidR="004C4F12" w:rsidRPr="00E02C05" w:rsidRDefault="004C4F12" w:rsidP="004C4F12">
      <w:p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>Курс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4</w:t>
      </w:r>
      <w:r>
        <w:rPr>
          <w:sz w:val="28"/>
          <w:u w:val="single"/>
        </w:rPr>
        <w:tab/>
      </w:r>
      <w:r>
        <w:rPr>
          <w:sz w:val="28"/>
        </w:rPr>
        <w:t xml:space="preserve">       группа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C4F12" w:rsidRPr="00A44C4B" w:rsidRDefault="00A44C4B" w:rsidP="00A44C4B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</w:rPr>
        <w:t xml:space="preserve">Специальность </w:t>
      </w:r>
      <w:r w:rsidRPr="00A44C4B">
        <w:t>09.02.01 Компьютерные системы и комплексы</w:t>
      </w:r>
      <w:r w:rsidRPr="00A44C4B">
        <w:rPr>
          <w:sz w:val="28"/>
          <w:szCs w:val="28"/>
          <w:u w:val="single"/>
        </w:rPr>
        <w:t xml:space="preserve"> </w:t>
      </w:r>
    </w:p>
    <w:p w:rsidR="004C4F12" w:rsidRDefault="004C4F12" w:rsidP="004C4F1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Место практики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C4F12" w:rsidRDefault="004C4F12" w:rsidP="004C4F12">
      <w:pPr>
        <w:jc w:val="both"/>
        <w:rPr>
          <w:sz w:val="28"/>
        </w:rPr>
      </w:pPr>
      <w:r>
        <w:rPr>
          <w:sz w:val="28"/>
        </w:rPr>
        <w:t xml:space="preserve">Период практики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C4F12" w:rsidRDefault="004C4F12" w:rsidP="004C4F12">
      <w:pPr>
        <w:jc w:val="both"/>
        <w:rPr>
          <w:sz w:val="28"/>
        </w:rPr>
      </w:pPr>
    </w:p>
    <w:p w:rsidR="004C4F12" w:rsidRDefault="004C4F12" w:rsidP="004C4F12">
      <w:pPr>
        <w:spacing w:line="360" w:lineRule="auto"/>
        <w:rPr>
          <w:sz w:val="28"/>
        </w:rPr>
      </w:pPr>
      <w:r>
        <w:rPr>
          <w:sz w:val="28"/>
        </w:rPr>
        <w:t xml:space="preserve">Руководители практики от колледжа </w:t>
      </w:r>
      <w:r>
        <w:rPr>
          <w:sz w:val="28"/>
          <w:u w:val="single"/>
        </w:rPr>
        <w:tab/>
      </w:r>
      <w:r w:rsidRPr="005A4577">
        <w:rPr>
          <w:sz w:val="28"/>
          <w:u w:val="single"/>
        </w:rPr>
        <w:t>преподаватель</w:t>
      </w:r>
      <w:r>
        <w:rPr>
          <w:sz w:val="28"/>
          <w:u w:val="single"/>
        </w:rPr>
        <w:tab/>
      </w:r>
      <w:r w:rsidR="00A44C4B">
        <w:rPr>
          <w:sz w:val="28"/>
          <w:u w:val="single"/>
        </w:rPr>
        <w:t>Морозов А.К.</w:t>
      </w:r>
    </w:p>
    <w:p w:rsidR="004C4F12" w:rsidRPr="00E12C7E" w:rsidRDefault="004C4F12" w:rsidP="004C4F12">
      <w:pPr>
        <w:jc w:val="both"/>
      </w:pPr>
      <w:r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12C7E">
        <w:t xml:space="preserve">Ф.И.О. </w:t>
      </w:r>
    </w:p>
    <w:p w:rsidR="004C4F12" w:rsidRDefault="004C4F12" w:rsidP="004C4F12">
      <w:pPr>
        <w:rPr>
          <w:sz w:val="28"/>
        </w:rPr>
      </w:pPr>
      <w:r>
        <w:rPr>
          <w:sz w:val="28"/>
        </w:rPr>
        <w:t xml:space="preserve">от </w:t>
      </w:r>
      <w:r w:rsidRPr="00E02C05"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C4F12" w:rsidRPr="00E12C7E" w:rsidRDefault="004C4F12" w:rsidP="004C4F12">
      <w:pPr>
        <w:jc w:val="both"/>
      </w:pPr>
      <w:r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12C7E">
        <w:t xml:space="preserve">Ф.И.О. </w:t>
      </w:r>
    </w:p>
    <w:p w:rsidR="004C4F12" w:rsidRDefault="004C4F12" w:rsidP="004C4F12">
      <w:r>
        <w:t xml:space="preserve">                                      </w:t>
      </w:r>
    </w:p>
    <w:p w:rsidR="004C4F12" w:rsidRPr="00E57480" w:rsidRDefault="004C4F12" w:rsidP="004C4F12">
      <w:r>
        <w:t xml:space="preserve">                                МП</w:t>
      </w:r>
    </w:p>
    <w:p w:rsidR="004C4F12" w:rsidRDefault="004C4F12" w:rsidP="004C4F12">
      <w:pPr>
        <w:jc w:val="right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</w:p>
    <w:p w:rsidR="004C4F12" w:rsidRDefault="004C4F12" w:rsidP="004C4F12">
      <w:pPr>
        <w:jc w:val="center"/>
        <w:rPr>
          <w:sz w:val="28"/>
        </w:rPr>
      </w:pPr>
      <w:r>
        <w:rPr>
          <w:sz w:val="28"/>
        </w:rPr>
        <w:t>г. Орехово-Зуево</w:t>
      </w:r>
    </w:p>
    <w:p w:rsidR="004C4F12" w:rsidRDefault="004C4F12" w:rsidP="004C4F12">
      <w:pPr>
        <w:jc w:val="center"/>
        <w:rPr>
          <w:sz w:val="28"/>
        </w:rPr>
      </w:pPr>
      <w:r>
        <w:rPr>
          <w:sz w:val="28"/>
        </w:rPr>
        <w:t>2016</w:t>
      </w:r>
    </w:p>
    <w:p w:rsidR="004C4F12" w:rsidRDefault="004C4F12">
      <w:pPr>
        <w:rPr>
          <w:sz w:val="28"/>
        </w:rPr>
      </w:pPr>
    </w:p>
    <w:p w:rsidR="004C4F12" w:rsidRPr="00075DCC" w:rsidRDefault="004C4F12" w:rsidP="00075DCC">
      <w:pPr>
        <w:jc w:val="right"/>
      </w:pPr>
      <w:r w:rsidRPr="00075DCC">
        <w:t>Приложение 4.</w:t>
      </w:r>
    </w:p>
    <w:p w:rsidR="004C4F12" w:rsidRPr="00075DCC" w:rsidRDefault="004C4F12" w:rsidP="00075DCC">
      <w:pPr>
        <w:jc w:val="center"/>
        <w:rPr>
          <w:b/>
          <w:spacing w:val="-14"/>
          <w:lang w:eastAsia="en-US"/>
        </w:rPr>
      </w:pPr>
      <w:r w:rsidRPr="00075DCC">
        <w:rPr>
          <w:b/>
          <w:spacing w:val="-14"/>
          <w:lang w:eastAsia="en-US"/>
        </w:rPr>
        <w:t>Характеристика</w:t>
      </w:r>
    </w:p>
    <w:p w:rsidR="004C4F12" w:rsidRPr="00125AE3" w:rsidRDefault="004C4F12" w:rsidP="004C4F12">
      <w:pPr>
        <w:widowControl w:val="0"/>
        <w:jc w:val="center"/>
        <w:outlineLvl w:val="0"/>
        <w:rPr>
          <w:b/>
          <w:spacing w:val="-14"/>
          <w:lang w:eastAsia="en-US"/>
        </w:rPr>
      </w:pPr>
    </w:p>
    <w:p w:rsidR="004C4F12" w:rsidRPr="00125AE3" w:rsidRDefault="004C4F12" w:rsidP="004C4F12">
      <w:pPr>
        <w:widowControl w:val="0"/>
        <w:jc w:val="center"/>
        <w:outlineLvl w:val="0"/>
        <w:rPr>
          <w:b/>
          <w:spacing w:val="-14"/>
          <w:lang w:eastAsia="en-US"/>
        </w:rPr>
      </w:pPr>
    </w:p>
    <w:p w:rsidR="004C4F12" w:rsidRPr="00125AE3" w:rsidRDefault="004C4F12" w:rsidP="004C4F12">
      <w:pPr>
        <w:widowControl w:val="0"/>
        <w:rPr>
          <w:b/>
          <w:spacing w:val="-18"/>
          <w:lang w:eastAsia="en-US"/>
        </w:rPr>
      </w:pPr>
      <w:r w:rsidRPr="00125AE3">
        <w:rPr>
          <w:b/>
          <w:spacing w:val="-18"/>
          <w:lang w:eastAsia="en-US"/>
        </w:rPr>
        <w:t>Выдана   обучающемуся  (йся)</w:t>
      </w:r>
    </w:p>
    <w:p w:rsidR="004C4F12" w:rsidRPr="00125AE3" w:rsidRDefault="004C4F12" w:rsidP="004C4F12">
      <w:pPr>
        <w:widowControl w:val="0"/>
        <w:rPr>
          <w:b/>
          <w:spacing w:val="-18"/>
          <w:lang w:eastAsia="en-US"/>
        </w:rPr>
      </w:pPr>
      <w:r w:rsidRPr="00125AE3">
        <w:rPr>
          <w:b/>
          <w:spacing w:val="-18"/>
          <w:lang w:eastAsia="en-US"/>
        </w:rPr>
        <w:t>_________________________________________________________________________________________</w:t>
      </w:r>
    </w:p>
    <w:p w:rsidR="004C4F12" w:rsidRPr="00125AE3" w:rsidRDefault="004C4F12" w:rsidP="004C4F12">
      <w:pPr>
        <w:widowControl w:val="0"/>
        <w:rPr>
          <w:spacing w:val="-18"/>
          <w:sz w:val="22"/>
          <w:lang w:eastAsia="en-US"/>
        </w:rPr>
      </w:pPr>
      <w:r w:rsidRPr="00125AE3">
        <w:rPr>
          <w:spacing w:val="-18"/>
          <w:sz w:val="22"/>
          <w:lang w:eastAsia="en-US"/>
        </w:rPr>
        <w:t xml:space="preserve">                                                         (фамилия, имя, отчество)</w:t>
      </w:r>
    </w:p>
    <w:p w:rsidR="004C4F12" w:rsidRPr="00125AE3" w:rsidRDefault="004C4F12" w:rsidP="004C4F12">
      <w:pPr>
        <w:widowControl w:val="0"/>
        <w:tabs>
          <w:tab w:val="left" w:leader="underscore" w:pos="3837"/>
          <w:tab w:val="left" w:leader="underscore" w:pos="5219"/>
          <w:tab w:val="left" w:leader="underscore" w:pos="6333"/>
        </w:tabs>
        <w:rPr>
          <w:b/>
          <w:spacing w:val="-18"/>
          <w:lang w:eastAsia="en-US"/>
        </w:rPr>
      </w:pPr>
      <w:r w:rsidRPr="00125AE3">
        <w:rPr>
          <w:b/>
          <w:spacing w:val="-18"/>
          <w:lang w:eastAsia="en-US"/>
        </w:rPr>
        <w:t>находившемуся  в  период с «____»   ____</w:t>
      </w:r>
      <w:r>
        <w:rPr>
          <w:b/>
          <w:spacing w:val="-18"/>
          <w:lang w:eastAsia="en-US"/>
        </w:rPr>
        <w:t>_</w:t>
      </w:r>
      <w:r w:rsidRPr="00125AE3">
        <w:rPr>
          <w:b/>
          <w:spacing w:val="-18"/>
          <w:lang w:eastAsia="en-US"/>
        </w:rPr>
        <w:t>___</w:t>
      </w:r>
      <w:r>
        <w:rPr>
          <w:b/>
          <w:spacing w:val="-18"/>
          <w:lang w:eastAsia="en-US"/>
        </w:rPr>
        <w:t>_</w:t>
      </w:r>
      <w:r w:rsidRPr="00125AE3">
        <w:rPr>
          <w:b/>
          <w:spacing w:val="-18"/>
          <w:lang w:eastAsia="en-US"/>
        </w:rPr>
        <w:t>____     201___ г.   по   «____»  ______</w:t>
      </w:r>
      <w:r>
        <w:rPr>
          <w:b/>
          <w:spacing w:val="-18"/>
          <w:lang w:eastAsia="en-US"/>
        </w:rPr>
        <w:t>__</w:t>
      </w:r>
      <w:r w:rsidRPr="00125AE3">
        <w:rPr>
          <w:b/>
          <w:spacing w:val="-18"/>
          <w:lang w:eastAsia="en-US"/>
        </w:rPr>
        <w:t>_____ 20</w:t>
      </w:r>
      <w:r w:rsidRPr="00125AE3">
        <w:rPr>
          <w:b/>
          <w:spacing w:val="-18"/>
          <w:shd w:val="clear" w:color="auto" w:fill="FFFFFF"/>
          <w:lang w:eastAsia="en-US"/>
        </w:rPr>
        <w:t>1____г</w:t>
      </w:r>
      <w:r w:rsidRPr="00125AE3">
        <w:rPr>
          <w:b/>
          <w:spacing w:val="-18"/>
          <w:lang w:eastAsia="en-US"/>
        </w:rPr>
        <w:t>.</w:t>
      </w:r>
    </w:p>
    <w:p w:rsidR="004C4F12" w:rsidRPr="00125AE3" w:rsidRDefault="004C4F12" w:rsidP="004C4F12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lang w:eastAsia="en-US"/>
        </w:rPr>
      </w:pPr>
      <w:r w:rsidRPr="00125AE3">
        <w:rPr>
          <w:b/>
          <w:spacing w:val="-18"/>
          <w:lang w:eastAsia="en-US"/>
        </w:rPr>
        <w:t xml:space="preserve">на _________________________________________ _________практике   </w:t>
      </w:r>
    </w:p>
    <w:p w:rsidR="004C4F12" w:rsidRDefault="004C4F12" w:rsidP="004C4F12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lang w:eastAsia="en-US"/>
        </w:rPr>
      </w:pPr>
      <w:r w:rsidRPr="00125AE3">
        <w:rPr>
          <w:spacing w:val="-18"/>
          <w:lang w:eastAsia="en-US"/>
        </w:rPr>
        <w:t xml:space="preserve">                   (учебной, производственной, преддипломной)</w:t>
      </w:r>
      <w:r w:rsidRPr="00125AE3">
        <w:rPr>
          <w:b/>
          <w:spacing w:val="-18"/>
          <w:lang w:eastAsia="en-US"/>
        </w:rPr>
        <w:t xml:space="preserve"> в_____________________________________________________________________________</w:t>
      </w:r>
      <w:r>
        <w:rPr>
          <w:b/>
          <w:spacing w:val="-18"/>
          <w:lang w:eastAsia="en-US"/>
        </w:rPr>
        <w:t>__________</w:t>
      </w:r>
      <w:r w:rsidRPr="00125AE3">
        <w:rPr>
          <w:b/>
          <w:spacing w:val="-18"/>
          <w:lang w:eastAsia="en-US"/>
        </w:rPr>
        <w:t>_</w:t>
      </w:r>
    </w:p>
    <w:p w:rsidR="004C4F12" w:rsidRDefault="004C4F12" w:rsidP="004C4F12">
      <w:pPr>
        <w:widowControl w:val="0"/>
        <w:rPr>
          <w:spacing w:val="-18"/>
          <w:sz w:val="20"/>
          <w:szCs w:val="20"/>
          <w:lang w:eastAsia="en-US"/>
        </w:rPr>
      </w:pPr>
      <w:r w:rsidRPr="00125AE3">
        <w:rPr>
          <w:spacing w:val="-18"/>
          <w:lang w:eastAsia="en-US"/>
        </w:rPr>
        <w:t xml:space="preserve">                                                   </w:t>
      </w:r>
      <w:r w:rsidRPr="00125AE3">
        <w:rPr>
          <w:spacing w:val="-18"/>
          <w:sz w:val="20"/>
          <w:szCs w:val="20"/>
          <w:lang w:eastAsia="en-US"/>
        </w:rPr>
        <w:t>(наименование подразделения и организации)</w:t>
      </w:r>
    </w:p>
    <w:p w:rsidR="004C4F12" w:rsidRDefault="004C4F12" w:rsidP="004C4F12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lang w:eastAsia="en-US"/>
        </w:rPr>
      </w:pPr>
      <w:r>
        <w:rPr>
          <w:b/>
          <w:spacing w:val="-18"/>
          <w:lang w:eastAsia="en-US"/>
        </w:rPr>
        <w:t>по специальности ___________ _____________________________________________________________</w:t>
      </w:r>
    </w:p>
    <w:p w:rsidR="004C4F12" w:rsidRPr="00125AE3" w:rsidRDefault="004C4F12" w:rsidP="004C4F12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lang w:eastAsia="en-US"/>
        </w:rPr>
      </w:pPr>
      <w:r>
        <w:rPr>
          <w:b/>
          <w:spacing w:val="-18"/>
          <w:lang w:eastAsia="en-US"/>
        </w:rPr>
        <w:t>_________________________________________________________________________________________</w:t>
      </w:r>
    </w:p>
    <w:p w:rsidR="004C4F12" w:rsidRPr="00125AE3" w:rsidRDefault="004C4F12" w:rsidP="004C4F12">
      <w:pPr>
        <w:widowControl w:val="0"/>
        <w:rPr>
          <w:spacing w:val="-18"/>
          <w:sz w:val="20"/>
          <w:szCs w:val="20"/>
          <w:lang w:eastAsia="en-US"/>
        </w:rPr>
      </w:pPr>
    </w:p>
    <w:p w:rsidR="004C4F12" w:rsidRPr="00125AE3" w:rsidRDefault="004C4F12" w:rsidP="004C4F12">
      <w:pPr>
        <w:widowControl w:val="0"/>
        <w:rPr>
          <w:spacing w:val="-18"/>
          <w:lang w:eastAsia="en-US"/>
        </w:rPr>
      </w:pPr>
    </w:p>
    <w:p w:rsidR="004C4F12" w:rsidRPr="00125AE3" w:rsidRDefault="004C4F12" w:rsidP="004C4F12">
      <w:pPr>
        <w:widowControl w:val="0"/>
        <w:ind w:firstLine="708"/>
        <w:rPr>
          <w:b/>
          <w:spacing w:val="-18"/>
          <w:lang w:eastAsia="en-US"/>
        </w:rPr>
      </w:pPr>
      <w:r w:rsidRPr="00125AE3">
        <w:rPr>
          <w:b/>
          <w:spacing w:val="-18"/>
          <w:lang w:eastAsia="en-US"/>
        </w:rPr>
        <w:t>Администрация   организации  удостоверяет  следующие  сведения  об обучающемся(щейся):</w:t>
      </w:r>
    </w:p>
    <w:p w:rsidR="004C4F12" w:rsidRDefault="004C4F12" w:rsidP="004C4F12">
      <w:pPr>
        <w:widowControl w:val="0"/>
        <w:tabs>
          <w:tab w:val="left" w:leader="underscore" w:pos="6779"/>
          <w:tab w:val="left" w:leader="underscore" w:pos="8166"/>
        </w:tabs>
        <w:rPr>
          <w:b/>
          <w:spacing w:val="-18"/>
          <w:lang w:eastAsia="en-US"/>
        </w:rPr>
      </w:pPr>
      <w:r w:rsidRPr="00125AE3">
        <w:rPr>
          <w:b/>
          <w:spacing w:val="-18"/>
          <w:lang w:eastAsia="en-US"/>
        </w:rPr>
        <w:t xml:space="preserve">1.  </w:t>
      </w:r>
      <w:r>
        <w:rPr>
          <w:b/>
          <w:spacing w:val="-18"/>
          <w:lang w:eastAsia="en-US"/>
        </w:rPr>
        <w:t>Прошел инструктаж по охране труда</w:t>
      </w:r>
      <w:r w:rsidRPr="00125AE3">
        <w:rPr>
          <w:b/>
          <w:spacing w:val="-18"/>
          <w:lang w:eastAsia="en-US"/>
        </w:rPr>
        <w:t xml:space="preserve">  _____________________________</w:t>
      </w:r>
    </w:p>
    <w:p w:rsidR="004C4F12" w:rsidRPr="00125AE3" w:rsidRDefault="004C4F12" w:rsidP="004C4F12">
      <w:pPr>
        <w:widowControl w:val="0"/>
        <w:tabs>
          <w:tab w:val="left" w:leader="underscore" w:pos="6779"/>
          <w:tab w:val="left" w:leader="underscore" w:pos="8166"/>
        </w:tabs>
        <w:rPr>
          <w:b/>
          <w:spacing w:val="-18"/>
          <w:lang w:eastAsia="en-US"/>
        </w:rPr>
      </w:pPr>
      <w:r>
        <w:rPr>
          <w:spacing w:val="-18"/>
          <w:lang w:eastAsia="en-US"/>
        </w:rPr>
        <w:t xml:space="preserve">                                                                                                                      </w:t>
      </w:r>
      <w:r w:rsidRPr="00125AE3">
        <w:rPr>
          <w:spacing w:val="-18"/>
          <w:lang w:eastAsia="en-US"/>
        </w:rPr>
        <w:t>(дата)</w:t>
      </w:r>
      <w:r>
        <w:rPr>
          <w:spacing w:val="-18"/>
          <w:lang w:eastAsia="en-US"/>
        </w:rPr>
        <w:t xml:space="preserve">  </w:t>
      </w:r>
    </w:p>
    <w:p w:rsidR="004C4F12" w:rsidRDefault="004C4F12" w:rsidP="004C4F12">
      <w:pPr>
        <w:widowControl w:val="0"/>
        <w:rPr>
          <w:b/>
          <w:lang w:eastAsia="en-US"/>
        </w:rPr>
      </w:pPr>
      <w:r w:rsidRPr="00125AE3">
        <w:rPr>
          <w:b/>
          <w:lang w:eastAsia="en-US"/>
        </w:rPr>
        <w:t xml:space="preserve">2. </w:t>
      </w:r>
      <w:r>
        <w:rPr>
          <w:b/>
          <w:lang w:eastAsia="en-US"/>
        </w:rPr>
        <w:t>Выполняемые работы в</w:t>
      </w:r>
      <w:r w:rsidRPr="00125AE3">
        <w:rPr>
          <w:b/>
          <w:lang w:eastAsia="en-US"/>
        </w:rPr>
        <w:t>о вр</w:t>
      </w:r>
      <w:r>
        <w:rPr>
          <w:b/>
          <w:lang w:eastAsia="en-US"/>
        </w:rPr>
        <w:t>емя прохождения практики, их качество</w:t>
      </w:r>
      <w:r w:rsidRPr="00125AE3">
        <w:rPr>
          <w:b/>
          <w:lang w:eastAsia="en-US"/>
        </w:rPr>
        <w:t xml:space="preserve">  ___________________________________________________________________________</w:t>
      </w:r>
      <w:r>
        <w:rPr>
          <w:b/>
          <w:lang w:eastAsia="en-US"/>
        </w:rPr>
        <w:t>_</w:t>
      </w:r>
    </w:p>
    <w:p w:rsidR="004C4F12" w:rsidRDefault="004C4F12" w:rsidP="004C4F12">
      <w:pPr>
        <w:widowControl w:val="0"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</w:t>
      </w:r>
    </w:p>
    <w:p w:rsidR="004C4F12" w:rsidRDefault="004C4F12" w:rsidP="004C4F12">
      <w:pPr>
        <w:widowControl w:val="0"/>
        <w:rPr>
          <w:b/>
          <w:lang w:eastAsia="en-US"/>
        </w:rPr>
      </w:pPr>
      <w:r>
        <w:rPr>
          <w:b/>
          <w:lang w:eastAsia="en-US"/>
        </w:rPr>
        <w:t xml:space="preserve"> ____________________________________________________________________________</w:t>
      </w:r>
    </w:p>
    <w:p w:rsidR="004C4F12" w:rsidRDefault="004C4F12" w:rsidP="004C4F12">
      <w:pPr>
        <w:widowControl w:val="0"/>
        <w:rPr>
          <w:b/>
          <w:lang w:eastAsia="en-US"/>
        </w:rPr>
      </w:pPr>
      <w:r>
        <w:rPr>
          <w:b/>
          <w:lang w:eastAsia="en-US"/>
        </w:rPr>
        <w:t xml:space="preserve"> ____________________________________________________________________________</w:t>
      </w:r>
    </w:p>
    <w:p w:rsidR="004C4F12" w:rsidRDefault="004C4F12" w:rsidP="004C4F12">
      <w:pPr>
        <w:widowControl w:val="0"/>
        <w:rPr>
          <w:b/>
          <w:lang w:eastAsia="en-US"/>
        </w:rPr>
      </w:pPr>
      <w:r>
        <w:rPr>
          <w:b/>
          <w:lang w:eastAsia="en-US"/>
        </w:rPr>
        <w:t xml:space="preserve"> ____________________________________________________________________________</w:t>
      </w:r>
    </w:p>
    <w:p w:rsidR="004C4F12" w:rsidRDefault="004C4F12" w:rsidP="004C4F12">
      <w:pPr>
        <w:widowControl w:val="0"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</w:t>
      </w:r>
    </w:p>
    <w:p w:rsidR="004C4F12" w:rsidRPr="00125AE3" w:rsidRDefault="004C4F12" w:rsidP="004C4F12">
      <w:pPr>
        <w:widowControl w:val="0"/>
        <w:rPr>
          <w:b/>
          <w:lang w:eastAsia="en-US"/>
        </w:rPr>
      </w:pPr>
    </w:p>
    <w:p w:rsidR="004C4F12" w:rsidRPr="00125AE3" w:rsidRDefault="004C4F12" w:rsidP="004C4F12">
      <w:pPr>
        <w:widowControl w:val="0"/>
        <w:rPr>
          <w:spacing w:val="-18"/>
          <w:sz w:val="32"/>
          <w:lang w:eastAsia="en-US"/>
        </w:rPr>
      </w:pPr>
    </w:p>
    <w:p w:rsidR="004C4F12" w:rsidRPr="00125AE3" w:rsidRDefault="004C4F12" w:rsidP="004C4F12">
      <w:pPr>
        <w:widowControl w:val="0"/>
        <w:tabs>
          <w:tab w:val="left" w:pos="275"/>
        </w:tabs>
        <w:rPr>
          <w:b/>
          <w:spacing w:val="-18"/>
          <w:lang w:eastAsia="en-US"/>
        </w:rPr>
      </w:pPr>
      <w:r w:rsidRPr="00125AE3">
        <w:rPr>
          <w:b/>
          <w:spacing w:val="-18"/>
          <w:lang w:eastAsia="en-US"/>
        </w:rPr>
        <w:t>3.Трудовая дисциплина  __________________________________________________________________</w:t>
      </w:r>
    </w:p>
    <w:p w:rsidR="004C4F12" w:rsidRPr="00125AE3" w:rsidRDefault="004C4F12" w:rsidP="004C4F12">
      <w:pPr>
        <w:widowControl w:val="0"/>
        <w:tabs>
          <w:tab w:val="left" w:pos="275"/>
        </w:tabs>
        <w:jc w:val="center"/>
        <w:rPr>
          <w:b/>
          <w:spacing w:val="-18"/>
          <w:lang w:eastAsia="en-US"/>
        </w:rPr>
      </w:pPr>
      <w:r w:rsidRPr="00125AE3">
        <w:rPr>
          <w:spacing w:val="-18"/>
          <w:sz w:val="20"/>
          <w:lang w:eastAsia="en-US"/>
        </w:rPr>
        <w:t>(отличная, хорошая, плохая)</w:t>
      </w:r>
    </w:p>
    <w:p w:rsidR="004C4F12" w:rsidRPr="00125AE3" w:rsidRDefault="004C4F12" w:rsidP="004C4F12">
      <w:pPr>
        <w:widowControl w:val="0"/>
        <w:tabs>
          <w:tab w:val="left" w:pos="275"/>
        </w:tabs>
        <w:rPr>
          <w:b/>
          <w:spacing w:val="-18"/>
          <w:lang w:eastAsia="en-US"/>
        </w:rPr>
      </w:pPr>
      <w:r>
        <w:rPr>
          <w:b/>
          <w:spacing w:val="-18"/>
          <w:lang w:eastAsia="en-US"/>
        </w:rPr>
        <w:t xml:space="preserve">4.  Наличие поощрений,   </w:t>
      </w:r>
      <w:r w:rsidRPr="00125AE3">
        <w:rPr>
          <w:b/>
          <w:spacing w:val="-18"/>
          <w:lang w:eastAsia="en-US"/>
        </w:rPr>
        <w:t xml:space="preserve">  взысканий ________________________________________________________</w:t>
      </w:r>
    </w:p>
    <w:p w:rsidR="004C4F12" w:rsidRPr="00125AE3" w:rsidRDefault="004C4F12" w:rsidP="004C4F12">
      <w:pPr>
        <w:widowControl w:val="0"/>
        <w:tabs>
          <w:tab w:val="left" w:pos="275"/>
        </w:tabs>
        <w:jc w:val="center"/>
        <w:rPr>
          <w:spacing w:val="-18"/>
          <w:lang w:eastAsia="en-US"/>
        </w:rPr>
      </w:pPr>
      <w:r w:rsidRPr="00125AE3">
        <w:rPr>
          <w:spacing w:val="-18"/>
          <w:lang w:eastAsia="en-US"/>
        </w:rPr>
        <w:t>(нет; если  есть, то какие)</w:t>
      </w:r>
    </w:p>
    <w:p w:rsidR="004C4F12" w:rsidRPr="00125AE3" w:rsidRDefault="004C4F12" w:rsidP="004C4F12">
      <w:pPr>
        <w:widowControl w:val="0"/>
        <w:tabs>
          <w:tab w:val="left" w:pos="275"/>
        </w:tabs>
        <w:rPr>
          <w:b/>
          <w:spacing w:val="-18"/>
          <w:lang w:eastAsia="en-US"/>
        </w:rPr>
      </w:pPr>
    </w:p>
    <w:p w:rsidR="004C4F12" w:rsidRPr="00125AE3" w:rsidRDefault="004C4F12" w:rsidP="004C4F12">
      <w:pPr>
        <w:widowControl w:val="0"/>
        <w:tabs>
          <w:tab w:val="left" w:leader="underscore" w:pos="5464"/>
          <w:tab w:val="left" w:leader="underscore" w:pos="7706"/>
        </w:tabs>
        <w:rPr>
          <w:b/>
          <w:spacing w:val="-18"/>
          <w:lang w:eastAsia="en-US"/>
        </w:rPr>
      </w:pPr>
      <w:r w:rsidRPr="00125AE3">
        <w:rPr>
          <w:b/>
          <w:spacing w:val="-18"/>
          <w:lang w:eastAsia="en-US"/>
        </w:rPr>
        <w:t>5.Оценка за практику</w:t>
      </w:r>
    </w:p>
    <w:p w:rsidR="004C4F12" w:rsidRPr="00125AE3" w:rsidRDefault="004C4F12" w:rsidP="004C4F12">
      <w:pPr>
        <w:widowControl w:val="0"/>
        <w:tabs>
          <w:tab w:val="left" w:leader="underscore" w:pos="5464"/>
          <w:tab w:val="left" w:leader="underscore" w:pos="7706"/>
        </w:tabs>
        <w:jc w:val="center"/>
        <w:rPr>
          <w:b/>
          <w:spacing w:val="-18"/>
          <w:lang w:eastAsia="en-US"/>
        </w:rPr>
      </w:pPr>
      <w:r w:rsidRPr="00125AE3">
        <w:rPr>
          <w:b/>
          <w:spacing w:val="-18"/>
          <w:lang w:eastAsia="en-US"/>
        </w:rPr>
        <w:t>____________________________________________________________________________________</w:t>
      </w:r>
    </w:p>
    <w:p w:rsidR="004C4F12" w:rsidRPr="00125AE3" w:rsidRDefault="004C4F12" w:rsidP="004C4F12">
      <w:pPr>
        <w:widowControl w:val="0"/>
        <w:jc w:val="center"/>
        <w:rPr>
          <w:spacing w:val="-18"/>
          <w:sz w:val="20"/>
          <w:szCs w:val="16"/>
          <w:lang w:eastAsia="en-US"/>
        </w:rPr>
      </w:pPr>
      <w:r w:rsidRPr="00125AE3">
        <w:rPr>
          <w:spacing w:val="-18"/>
          <w:sz w:val="20"/>
          <w:szCs w:val="16"/>
          <w:lang w:eastAsia="en-US"/>
        </w:rPr>
        <w:t>( отлично; хорошо; удовлетворительно; неудовлетворительно</w:t>
      </w:r>
      <w:r>
        <w:rPr>
          <w:spacing w:val="-18"/>
          <w:sz w:val="20"/>
          <w:szCs w:val="16"/>
          <w:lang w:eastAsia="en-US"/>
        </w:rPr>
        <w:t xml:space="preserve"> </w:t>
      </w:r>
      <w:r w:rsidRPr="00125AE3">
        <w:rPr>
          <w:spacing w:val="-18"/>
          <w:sz w:val="20"/>
          <w:szCs w:val="16"/>
          <w:lang w:eastAsia="en-US"/>
        </w:rPr>
        <w:t>)</w:t>
      </w:r>
    </w:p>
    <w:p w:rsidR="004C4F12" w:rsidRPr="00125AE3" w:rsidRDefault="004C4F12" w:rsidP="004C4F12">
      <w:pPr>
        <w:widowControl w:val="0"/>
        <w:jc w:val="center"/>
        <w:rPr>
          <w:spacing w:val="-18"/>
          <w:sz w:val="20"/>
          <w:szCs w:val="16"/>
          <w:lang w:eastAsia="en-US"/>
        </w:rPr>
      </w:pPr>
    </w:p>
    <w:p w:rsidR="004C4F12" w:rsidRPr="00125AE3" w:rsidRDefault="004C4F12" w:rsidP="004C4F12">
      <w:pPr>
        <w:widowControl w:val="0"/>
        <w:tabs>
          <w:tab w:val="left" w:leader="underscore" w:pos="6901"/>
        </w:tabs>
        <w:rPr>
          <w:b/>
          <w:spacing w:val="-18"/>
          <w:lang w:eastAsia="en-US"/>
        </w:rPr>
      </w:pPr>
      <w:r w:rsidRPr="00125AE3">
        <w:rPr>
          <w:b/>
          <w:spacing w:val="-18"/>
          <w:lang w:eastAsia="en-US"/>
        </w:rPr>
        <w:t xml:space="preserve"> </w:t>
      </w:r>
    </w:p>
    <w:p w:rsidR="004C4F12" w:rsidRPr="00125AE3" w:rsidRDefault="004C4F12" w:rsidP="004C4F12">
      <w:pPr>
        <w:widowControl w:val="0"/>
        <w:tabs>
          <w:tab w:val="left" w:leader="underscore" w:pos="6901"/>
        </w:tabs>
        <w:rPr>
          <w:b/>
          <w:spacing w:val="-18"/>
          <w:lang w:eastAsia="en-US"/>
        </w:rPr>
      </w:pPr>
    </w:p>
    <w:p w:rsidR="004C4F12" w:rsidRPr="00125AE3" w:rsidRDefault="004C4F12" w:rsidP="004C4F12">
      <w:pPr>
        <w:widowControl w:val="0"/>
        <w:tabs>
          <w:tab w:val="left" w:leader="underscore" w:pos="6901"/>
        </w:tabs>
        <w:rPr>
          <w:b/>
          <w:spacing w:val="-18"/>
          <w:lang w:eastAsia="en-US"/>
        </w:rPr>
      </w:pPr>
    </w:p>
    <w:p w:rsidR="004C4F12" w:rsidRPr="00125AE3" w:rsidRDefault="004C4F12" w:rsidP="004C4F12">
      <w:pPr>
        <w:widowControl w:val="0"/>
        <w:tabs>
          <w:tab w:val="left" w:leader="underscore" w:pos="6901"/>
        </w:tabs>
        <w:rPr>
          <w:b/>
          <w:spacing w:val="-18"/>
          <w:lang w:eastAsia="en-US"/>
        </w:rPr>
      </w:pPr>
    </w:p>
    <w:p w:rsidR="004C4F12" w:rsidRPr="00125AE3" w:rsidRDefault="004C4F12" w:rsidP="004C4F12">
      <w:pPr>
        <w:widowControl w:val="0"/>
        <w:tabs>
          <w:tab w:val="left" w:leader="underscore" w:pos="6901"/>
        </w:tabs>
        <w:rPr>
          <w:b/>
          <w:spacing w:val="-18"/>
          <w:lang w:eastAsia="en-US"/>
        </w:rPr>
      </w:pPr>
      <w:r w:rsidRPr="00125AE3">
        <w:rPr>
          <w:b/>
          <w:spacing w:val="-18"/>
          <w:lang w:eastAsia="en-US"/>
        </w:rPr>
        <w:t xml:space="preserve">Руководитель  практики  от  организации      </w:t>
      </w:r>
      <w:r>
        <w:rPr>
          <w:b/>
          <w:spacing w:val="-18"/>
          <w:lang w:eastAsia="en-US"/>
        </w:rPr>
        <w:t>_______________</w:t>
      </w:r>
      <w:r w:rsidRPr="00125AE3">
        <w:rPr>
          <w:b/>
          <w:spacing w:val="-18"/>
          <w:lang w:eastAsia="en-US"/>
        </w:rPr>
        <w:t xml:space="preserve"> __________________________________</w:t>
      </w:r>
    </w:p>
    <w:p w:rsidR="004C4F12" w:rsidRPr="00125AE3" w:rsidRDefault="004C4F12" w:rsidP="004C4F12">
      <w:pPr>
        <w:widowControl w:val="0"/>
        <w:ind w:firstLine="40"/>
        <w:rPr>
          <w:spacing w:val="-18"/>
          <w:sz w:val="16"/>
          <w:szCs w:val="16"/>
          <w:lang w:eastAsia="en-US"/>
        </w:rPr>
      </w:pPr>
      <w:r w:rsidRPr="00125AE3">
        <w:rPr>
          <w:spacing w:val="-18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pacing w:val="-18"/>
          <w:sz w:val="16"/>
          <w:szCs w:val="16"/>
          <w:lang w:eastAsia="en-US"/>
        </w:rPr>
        <w:t xml:space="preserve">Подпись                                                             </w:t>
      </w:r>
      <w:r w:rsidRPr="00125AE3">
        <w:rPr>
          <w:spacing w:val="-18"/>
          <w:sz w:val="16"/>
          <w:szCs w:val="16"/>
          <w:lang w:eastAsia="en-US"/>
        </w:rPr>
        <w:t xml:space="preserve">                                                    (ФИО)         </w:t>
      </w:r>
    </w:p>
    <w:p w:rsidR="004C4F12" w:rsidRPr="00125AE3" w:rsidRDefault="004C4F12" w:rsidP="004C4F12">
      <w:pPr>
        <w:widowControl w:val="0"/>
        <w:rPr>
          <w:b/>
          <w:spacing w:val="-18"/>
          <w:lang w:eastAsia="en-US"/>
        </w:rPr>
      </w:pPr>
    </w:p>
    <w:p w:rsidR="004C4F12" w:rsidRPr="007D41A1" w:rsidRDefault="004C4F12" w:rsidP="004C4F12">
      <w:pPr>
        <w:widowControl w:val="0"/>
        <w:rPr>
          <w:spacing w:val="-18"/>
          <w:lang w:eastAsia="en-US"/>
        </w:rPr>
      </w:pPr>
      <w:r w:rsidRPr="007D41A1">
        <w:rPr>
          <w:spacing w:val="-18"/>
          <w:lang w:eastAsia="en-US"/>
        </w:rPr>
        <w:t>МП</w:t>
      </w:r>
    </w:p>
    <w:p w:rsidR="004C4F12" w:rsidRPr="00CA1794" w:rsidRDefault="004C4F12" w:rsidP="004C4F12">
      <w:pPr>
        <w:jc w:val="center"/>
        <w:rPr>
          <w:sz w:val="28"/>
        </w:rPr>
      </w:pPr>
    </w:p>
    <w:p w:rsidR="004C4F12" w:rsidRDefault="004C4F12">
      <w:pPr>
        <w:rPr>
          <w:sz w:val="28"/>
        </w:rPr>
      </w:pPr>
    </w:p>
    <w:p w:rsidR="004C4F12" w:rsidRPr="000F2B81" w:rsidRDefault="004C4F12" w:rsidP="004C4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Приложение 5</w:t>
      </w:r>
      <w:r w:rsidRPr="000F2B81">
        <w:rPr>
          <w:b/>
          <w:bCs/>
          <w:i/>
          <w:sz w:val="28"/>
          <w:szCs w:val="28"/>
        </w:rPr>
        <w:t>.</w:t>
      </w:r>
    </w:p>
    <w:p w:rsidR="004C4F12" w:rsidRDefault="004C4F12" w:rsidP="004C4F12">
      <w:pPr>
        <w:jc w:val="center"/>
        <w:rPr>
          <w:rStyle w:val="a3"/>
        </w:rPr>
      </w:pPr>
      <w:r>
        <w:rPr>
          <w:rStyle w:val="a3"/>
        </w:rPr>
        <w:t>Министерство образования Московской области</w:t>
      </w:r>
    </w:p>
    <w:p w:rsidR="004C4F12" w:rsidRDefault="004C4F12" w:rsidP="004C4F12">
      <w:pPr>
        <w:jc w:val="center"/>
      </w:pPr>
      <w:r>
        <w:rPr>
          <w:b/>
        </w:rPr>
        <w:t>ГОУ ВО МО «Государственный гуманитарно-технологический университет» (ГГТУ)</w:t>
      </w:r>
    </w:p>
    <w:p w:rsidR="004C4F12" w:rsidRDefault="004C4F12" w:rsidP="004C4F12">
      <w:pPr>
        <w:jc w:val="center"/>
        <w:rPr>
          <w:sz w:val="28"/>
        </w:rPr>
      </w:pPr>
      <w:r>
        <w:rPr>
          <w:rStyle w:val="a3"/>
        </w:rPr>
        <w:t>Промышленно-экономический колледж</w:t>
      </w:r>
    </w:p>
    <w:p w:rsidR="004C4F12" w:rsidRDefault="004C4F12" w:rsidP="004C4F12">
      <w:pPr>
        <w:jc w:val="center"/>
      </w:pPr>
    </w:p>
    <w:p w:rsidR="004C4F12" w:rsidRDefault="004C4F12" w:rsidP="004C4F12">
      <w:pPr>
        <w:jc w:val="center"/>
      </w:pPr>
      <w:r>
        <w:rPr>
          <w:rStyle w:val="a3"/>
        </w:rPr>
        <w:t> </w:t>
      </w:r>
    </w:p>
    <w:p w:rsidR="004C4F12" w:rsidRDefault="004C4F12" w:rsidP="004C4F12">
      <w:pPr>
        <w:jc w:val="center"/>
      </w:pPr>
      <w:r>
        <w:rPr>
          <w:rStyle w:val="a3"/>
        </w:rPr>
        <w:t> </w:t>
      </w:r>
    </w:p>
    <w:p w:rsidR="004C4F12" w:rsidRDefault="004C4F12" w:rsidP="004C4F12">
      <w:pPr>
        <w:jc w:val="center"/>
      </w:pPr>
      <w:r>
        <w:rPr>
          <w:rStyle w:val="a3"/>
        </w:rPr>
        <w:t> </w:t>
      </w:r>
    </w:p>
    <w:p w:rsidR="004C4F12" w:rsidRDefault="004C4F12" w:rsidP="004C4F12">
      <w:pPr>
        <w:jc w:val="center"/>
      </w:pPr>
      <w:r>
        <w:rPr>
          <w:rStyle w:val="a3"/>
        </w:rPr>
        <w:t> </w:t>
      </w:r>
    </w:p>
    <w:p w:rsidR="004C4F12" w:rsidRDefault="004C4F12" w:rsidP="004C4F12">
      <w:pPr>
        <w:jc w:val="center"/>
      </w:pPr>
      <w:r>
        <w:rPr>
          <w:rStyle w:val="a3"/>
        </w:rPr>
        <w:t> </w:t>
      </w:r>
    </w:p>
    <w:p w:rsidR="004C4F12" w:rsidRDefault="004C4F12" w:rsidP="004C4F12">
      <w:pPr>
        <w:jc w:val="center"/>
        <w:rPr>
          <w:rStyle w:val="a3"/>
          <w:b w:val="0"/>
          <w:bCs w:val="0"/>
        </w:rPr>
      </w:pPr>
      <w:r>
        <w:rPr>
          <w:rStyle w:val="a3"/>
          <w:sz w:val="40"/>
          <w:szCs w:val="40"/>
        </w:rPr>
        <w:t>ДНЕВНИК</w:t>
      </w:r>
      <w:r>
        <w:t xml:space="preserve">      </w:t>
      </w:r>
      <w:r>
        <w:rPr>
          <w:rStyle w:val="a3"/>
          <w:sz w:val="40"/>
          <w:szCs w:val="32"/>
        </w:rPr>
        <w:t>ПРАКТИКИ</w:t>
      </w:r>
      <w:r>
        <w:rPr>
          <w:rStyle w:val="a3"/>
          <w:sz w:val="32"/>
          <w:szCs w:val="32"/>
        </w:rPr>
        <w:t xml:space="preserve"> </w:t>
      </w:r>
    </w:p>
    <w:p w:rsidR="004C4F12" w:rsidRDefault="004C4F12" w:rsidP="004C4F12">
      <w:pPr>
        <w:jc w:val="center"/>
        <w:rPr>
          <w:rStyle w:val="a3"/>
          <w:sz w:val="32"/>
          <w:szCs w:val="32"/>
        </w:rPr>
      </w:pPr>
    </w:p>
    <w:p w:rsidR="004C4F12" w:rsidRDefault="004C4F12" w:rsidP="004C4F12">
      <w:pPr>
        <w:jc w:val="center"/>
        <w:rPr>
          <w:rStyle w:val="a3"/>
          <w:sz w:val="32"/>
          <w:szCs w:val="32"/>
        </w:rPr>
      </w:pPr>
    </w:p>
    <w:p w:rsidR="004C4F12" w:rsidRPr="00A44C4B" w:rsidRDefault="004C4F12" w:rsidP="004C4F12">
      <w:r w:rsidRPr="00A44C4B">
        <w:rPr>
          <w:rStyle w:val="a3"/>
          <w:b w:val="0"/>
          <w:sz w:val="28"/>
          <w:szCs w:val="28"/>
        </w:rPr>
        <w:t>ОБУЧАЮЩЕГОСЯ _______________________________________________</w:t>
      </w:r>
    </w:p>
    <w:p w:rsidR="004C4F12" w:rsidRPr="00A44C4B" w:rsidRDefault="004C4F12" w:rsidP="004C4F12">
      <w:pPr>
        <w:ind w:left="1416" w:firstLine="708"/>
        <w:jc w:val="center"/>
        <w:rPr>
          <w:rStyle w:val="a3"/>
          <w:b w:val="0"/>
        </w:rPr>
      </w:pPr>
      <w:r w:rsidRPr="00A44C4B">
        <w:rPr>
          <w:rStyle w:val="a3"/>
          <w:b w:val="0"/>
        </w:rPr>
        <w:t>фамилия имя отчество</w:t>
      </w:r>
    </w:p>
    <w:p w:rsidR="004C4F12" w:rsidRPr="00A44C4B" w:rsidRDefault="004C4F12" w:rsidP="004C4F12">
      <w:pPr>
        <w:rPr>
          <w:rStyle w:val="a3"/>
          <w:b w:val="0"/>
          <w:sz w:val="28"/>
          <w:szCs w:val="28"/>
        </w:rPr>
      </w:pPr>
      <w:r w:rsidRPr="00A44C4B">
        <w:rPr>
          <w:rStyle w:val="a3"/>
          <w:b w:val="0"/>
          <w:sz w:val="28"/>
          <w:szCs w:val="28"/>
        </w:rPr>
        <w:t xml:space="preserve">      </w:t>
      </w:r>
    </w:p>
    <w:p w:rsidR="004C4F12" w:rsidRPr="00A44C4B" w:rsidRDefault="004C4F12" w:rsidP="004C4F12">
      <w:pPr>
        <w:rPr>
          <w:rStyle w:val="a3"/>
          <w:b w:val="0"/>
          <w:sz w:val="28"/>
          <w:szCs w:val="28"/>
        </w:rPr>
      </w:pPr>
      <w:r w:rsidRPr="00A44C4B">
        <w:rPr>
          <w:rStyle w:val="a3"/>
          <w:b w:val="0"/>
          <w:sz w:val="28"/>
          <w:szCs w:val="28"/>
        </w:rPr>
        <w:t>СПЕЦИАЛЬНОСТЬ  _______________________________________________</w:t>
      </w:r>
    </w:p>
    <w:p w:rsidR="004C4F12" w:rsidRPr="00A44C4B" w:rsidRDefault="004C4F12" w:rsidP="004C4F12">
      <w:pPr>
        <w:rPr>
          <w:rStyle w:val="a3"/>
          <w:b w:val="0"/>
          <w:sz w:val="28"/>
          <w:szCs w:val="28"/>
        </w:rPr>
      </w:pPr>
      <w:r w:rsidRPr="00A44C4B">
        <w:rPr>
          <w:rStyle w:val="a3"/>
          <w:b w:val="0"/>
          <w:sz w:val="28"/>
          <w:szCs w:val="28"/>
        </w:rPr>
        <w:t>_________________________________________________________________</w:t>
      </w:r>
    </w:p>
    <w:p w:rsidR="004C4F12" w:rsidRPr="00A44C4B" w:rsidRDefault="004C4F12" w:rsidP="004C4F12">
      <w:pPr>
        <w:jc w:val="center"/>
      </w:pPr>
    </w:p>
    <w:p w:rsidR="004C4F12" w:rsidRPr="00A44C4B" w:rsidRDefault="004C4F12" w:rsidP="004C4F12">
      <w:pPr>
        <w:rPr>
          <w:rStyle w:val="a3"/>
          <w:b w:val="0"/>
          <w:sz w:val="28"/>
          <w:szCs w:val="28"/>
        </w:rPr>
      </w:pPr>
      <w:r w:rsidRPr="00A44C4B">
        <w:rPr>
          <w:rStyle w:val="a3"/>
          <w:b w:val="0"/>
          <w:sz w:val="28"/>
          <w:szCs w:val="28"/>
        </w:rPr>
        <w:t>КУРС______   ГРУППА_______________________</w:t>
      </w:r>
    </w:p>
    <w:p w:rsidR="004C4F12" w:rsidRPr="00A44C4B" w:rsidRDefault="004C4F12" w:rsidP="004C4F12">
      <w:r w:rsidRPr="00A44C4B">
        <w:t xml:space="preserve">               </w:t>
      </w:r>
    </w:p>
    <w:p w:rsidR="004C4F12" w:rsidRPr="00A44C4B" w:rsidRDefault="004C4F12" w:rsidP="004C4F12">
      <w:pPr>
        <w:spacing w:line="360" w:lineRule="auto"/>
        <w:rPr>
          <w:rStyle w:val="a3"/>
          <w:b w:val="0"/>
        </w:rPr>
      </w:pPr>
      <w:r w:rsidRPr="00A44C4B">
        <w:rPr>
          <w:rStyle w:val="a3"/>
          <w:b w:val="0"/>
          <w:sz w:val="28"/>
        </w:rPr>
        <w:t xml:space="preserve">ВИД  ПРАКТИКИ </w:t>
      </w:r>
      <w:r w:rsidRPr="00A44C4B">
        <w:rPr>
          <w:rStyle w:val="a3"/>
          <w:b w:val="0"/>
        </w:rPr>
        <w:t xml:space="preserve">__________________________________________________________   </w:t>
      </w:r>
    </w:p>
    <w:p w:rsidR="004C4F12" w:rsidRPr="00A44C4B" w:rsidRDefault="004C4F12" w:rsidP="004C4F12">
      <w:pPr>
        <w:spacing w:line="360" w:lineRule="auto"/>
        <w:rPr>
          <w:rStyle w:val="a3"/>
          <w:b w:val="0"/>
        </w:rPr>
      </w:pPr>
      <w:r w:rsidRPr="00A44C4B">
        <w:rPr>
          <w:rStyle w:val="a3"/>
          <w:b w:val="0"/>
          <w:sz w:val="28"/>
        </w:rPr>
        <w:t xml:space="preserve">ПЕРИОД  ПРАКТИКИ </w:t>
      </w:r>
      <w:r w:rsidRPr="00A44C4B">
        <w:rPr>
          <w:rStyle w:val="a3"/>
          <w:b w:val="0"/>
        </w:rPr>
        <w:t>______________________________________________________</w:t>
      </w:r>
    </w:p>
    <w:p w:rsidR="004C4F12" w:rsidRPr="00A44C4B" w:rsidRDefault="004C4F12" w:rsidP="004C4F12">
      <w:pPr>
        <w:spacing w:line="360" w:lineRule="auto"/>
        <w:rPr>
          <w:rStyle w:val="a3"/>
          <w:b w:val="0"/>
        </w:rPr>
      </w:pPr>
      <w:r w:rsidRPr="00A44C4B">
        <w:rPr>
          <w:rStyle w:val="a3"/>
          <w:b w:val="0"/>
          <w:sz w:val="28"/>
          <w:szCs w:val="28"/>
        </w:rPr>
        <w:t>МЕСТО ПРОХОЖДЕНИЯ ПРАКТИКИ</w:t>
      </w:r>
      <w:r w:rsidRPr="00A44C4B">
        <w:rPr>
          <w:rStyle w:val="a3"/>
          <w:b w:val="0"/>
        </w:rPr>
        <w:t>_____________________________________</w:t>
      </w:r>
    </w:p>
    <w:p w:rsidR="004C4F12" w:rsidRPr="00A44C4B" w:rsidRDefault="004C4F12" w:rsidP="004C4F12">
      <w:pPr>
        <w:rPr>
          <w:rStyle w:val="a3"/>
          <w:b w:val="0"/>
        </w:rPr>
      </w:pPr>
      <w:r w:rsidRPr="00A44C4B">
        <w:rPr>
          <w:rStyle w:val="a3"/>
          <w:b w:val="0"/>
        </w:rPr>
        <w:t xml:space="preserve">       __________________________________________________________________________</w:t>
      </w:r>
    </w:p>
    <w:p w:rsidR="004C4F12" w:rsidRPr="00A44C4B" w:rsidRDefault="004C4F12" w:rsidP="004C4F12">
      <w:pPr>
        <w:jc w:val="center"/>
        <w:rPr>
          <w:rStyle w:val="a3"/>
          <w:b w:val="0"/>
        </w:rPr>
      </w:pPr>
      <w:r w:rsidRPr="00A44C4B">
        <w:rPr>
          <w:rStyle w:val="a3"/>
          <w:b w:val="0"/>
        </w:rPr>
        <w:t>наименование организации</w:t>
      </w:r>
    </w:p>
    <w:p w:rsidR="004C4F12" w:rsidRDefault="004C4F12" w:rsidP="004C4F12">
      <w:pPr>
        <w:jc w:val="both"/>
        <w:rPr>
          <w:rStyle w:val="a3"/>
          <w:b w:val="0"/>
          <w:sz w:val="28"/>
          <w:szCs w:val="28"/>
        </w:rPr>
      </w:pPr>
    </w:p>
    <w:p w:rsidR="004C4F12" w:rsidRDefault="004C4F12" w:rsidP="004C4F12">
      <w:pPr>
        <w:rPr>
          <w:rStyle w:val="a3"/>
        </w:rPr>
      </w:pPr>
    </w:p>
    <w:p w:rsidR="004C4F12" w:rsidRDefault="004C4F12" w:rsidP="004C4F12">
      <w:pPr>
        <w:rPr>
          <w:rStyle w:val="a3"/>
        </w:rPr>
      </w:pPr>
    </w:p>
    <w:p w:rsidR="004C4F12" w:rsidRDefault="004C4F12" w:rsidP="004C4F12">
      <w:pPr>
        <w:rPr>
          <w:rStyle w:val="a3"/>
        </w:rPr>
      </w:pPr>
    </w:p>
    <w:p w:rsidR="004C4F12" w:rsidRDefault="004C4F12" w:rsidP="004C4F12">
      <w:pPr>
        <w:rPr>
          <w:rStyle w:val="a3"/>
        </w:rPr>
      </w:pPr>
    </w:p>
    <w:p w:rsidR="004C4F12" w:rsidRDefault="004C4F12" w:rsidP="004C4F12">
      <w:r>
        <w:rPr>
          <w:rStyle w:val="a3"/>
        </w:rPr>
        <w:t> </w:t>
      </w:r>
    </w:p>
    <w:p w:rsidR="004C4F12" w:rsidRDefault="004C4F12" w:rsidP="004C4F12">
      <w:r>
        <w:rPr>
          <w:rStyle w:val="a3"/>
        </w:rPr>
        <w:t> </w:t>
      </w:r>
    </w:p>
    <w:p w:rsidR="004C4F12" w:rsidRDefault="004C4F12" w:rsidP="004C4F12">
      <w:r>
        <w:rPr>
          <w:rStyle w:val="a3"/>
        </w:rPr>
        <w:t> </w:t>
      </w:r>
    </w:p>
    <w:p w:rsidR="004C4F12" w:rsidRDefault="004C4F12" w:rsidP="004C4F12">
      <w:r>
        <w:rPr>
          <w:rStyle w:val="a3"/>
        </w:rPr>
        <w:t> </w:t>
      </w:r>
    </w:p>
    <w:p w:rsidR="004C4F12" w:rsidRDefault="004C4F12" w:rsidP="004C4F12">
      <w:pPr>
        <w:rPr>
          <w:rStyle w:val="a3"/>
        </w:rPr>
      </w:pPr>
      <w:r>
        <w:rPr>
          <w:rStyle w:val="a3"/>
        </w:rPr>
        <w:t> </w:t>
      </w:r>
    </w:p>
    <w:p w:rsidR="004C4F12" w:rsidRDefault="004C4F12" w:rsidP="004C4F12"/>
    <w:p w:rsidR="004C4F12" w:rsidRDefault="004C4F12" w:rsidP="004C4F12">
      <w:pPr>
        <w:jc w:val="center"/>
        <w:rPr>
          <w:rStyle w:val="a3"/>
        </w:rPr>
      </w:pPr>
      <w:r>
        <w:rPr>
          <w:rStyle w:val="a3"/>
        </w:rPr>
        <w:t>г. Орехово-Зуево</w:t>
      </w:r>
    </w:p>
    <w:p w:rsidR="004C4F12" w:rsidRDefault="004C4F12" w:rsidP="004C4F12">
      <w:pPr>
        <w:jc w:val="center"/>
      </w:pPr>
      <w:r>
        <w:rPr>
          <w:rStyle w:val="a3"/>
        </w:rPr>
        <w:t>2016</w:t>
      </w:r>
    </w:p>
    <w:p w:rsidR="004C4F12" w:rsidRDefault="004C4F12" w:rsidP="004C4F12">
      <w:pPr>
        <w:jc w:val="right"/>
      </w:pPr>
      <w:r>
        <w:rPr>
          <w:b/>
          <w:bCs/>
        </w:rPr>
        <w:br w:type="page"/>
      </w:r>
    </w:p>
    <w:p w:rsidR="004C4F12" w:rsidRDefault="004C4F12" w:rsidP="004C4F12">
      <w:pPr>
        <w:jc w:val="center"/>
      </w:pPr>
      <w:r>
        <w:rPr>
          <w:b/>
          <w:bCs/>
        </w:rPr>
        <w:lastRenderedPageBreak/>
        <w:t>РУКОВОДИТЕЛЬ ПРАКТИКИ ОТ КОЛЛЕДЖА</w:t>
      </w:r>
    </w:p>
    <w:p w:rsidR="004C4F12" w:rsidRDefault="004C4F12" w:rsidP="004C4F12">
      <w:pPr>
        <w:jc w:val="center"/>
      </w:pPr>
      <w:r>
        <w:rPr>
          <w:b/>
          <w:bCs/>
        </w:rPr>
        <w:t> </w:t>
      </w:r>
    </w:p>
    <w:p w:rsidR="004C4F12" w:rsidRDefault="004C4F12" w:rsidP="004C4F12">
      <w:pPr>
        <w:jc w:val="both"/>
      </w:pPr>
      <w:r>
        <w:t>____________________________________________________________________________</w:t>
      </w:r>
    </w:p>
    <w:p w:rsidR="004C4F12" w:rsidRDefault="004C4F12" w:rsidP="004C4F12">
      <w:pPr>
        <w:jc w:val="center"/>
        <w:rPr>
          <w:bCs/>
        </w:rPr>
      </w:pPr>
      <w:r>
        <w:rPr>
          <w:bCs/>
        </w:rPr>
        <w:t>должность</w:t>
      </w:r>
    </w:p>
    <w:p w:rsidR="004C4F12" w:rsidRDefault="004C4F12" w:rsidP="004C4F12">
      <w:pPr>
        <w:jc w:val="center"/>
        <w:rPr>
          <w:bCs/>
        </w:rPr>
      </w:pPr>
    </w:p>
    <w:p w:rsidR="004C4F12" w:rsidRDefault="004C4F12" w:rsidP="004C4F12">
      <w:pPr>
        <w:jc w:val="center"/>
        <w:rPr>
          <w:bCs/>
        </w:rPr>
      </w:pPr>
      <w:r>
        <w:rPr>
          <w:bCs/>
        </w:rPr>
        <w:t>_____________________________________________</w:t>
      </w:r>
      <w:r w:rsidR="00253446">
        <w:rPr>
          <w:bCs/>
        </w:rPr>
        <w:t>_______________________________</w:t>
      </w:r>
    </w:p>
    <w:p w:rsidR="004C4F12" w:rsidRDefault="004C4F12" w:rsidP="004C4F12">
      <w:pPr>
        <w:jc w:val="center"/>
        <w:rPr>
          <w:b/>
        </w:rPr>
      </w:pPr>
      <w:r>
        <w:rPr>
          <w:bCs/>
        </w:rPr>
        <w:t>фамилия, имя, отчество</w:t>
      </w:r>
    </w:p>
    <w:p w:rsidR="004C4F12" w:rsidRDefault="004C4F12" w:rsidP="004C4F12">
      <w:pPr>
        <w:jc w:val="both"/>
      </w:pPr>
      <w:r>
        <w:rPr>
          <w:b/>
          <w:bCs/>
        </w:rPr>
        <w:t> </w:t>
      </w:r>
    </w:p>
    <w:p w:rsidR="004C4F12" w:rsidRDefault="004C4F12" w:rsidP="004C4F12">
      <w:pPr>
        <w:jc w:val="both"/>
      </w:pPr>
      <w:r>
        <w:rPr>
          <w:b/>
          <w:bCs/>
        </w:rPr>
        <w:t> </w:t>
      </w:r>
    </w:p>
    <w:p w:rsidR="004C4F12" w:rsidRDefault="004C4F12" w:rsidP="004C4F12">
      <w:pPr>
        <w:jc w:val="both"/>
      </w:pPr>
      <w:r>
        <w:rPr>
          <w:b/>
          <w:bCs/>
        </w:rPr>
        <w:t> </w:t>
      </w:r>
    </w:p>
    <w:p w:rsidR="004C4F12" w:rsidRDefault="004C4F12" w:rsidP="004C4F12">
      <w:pPr>
        <w:jc w:val="both"/>
      </w:pPr>
      <w:r>
        <w:rPr>
          <w:b/>
          <w:bCs/>
        </w:rPr>
        <w:t> </w:t>
      </w:r>
    </w:p>
    <w:p w:rsidR="004C4F12" w:rsidRDefault="004C4F12" w:rsidP="004C4F12">
      <w:pPr>
        <w:jc w:val="center"/>
      </w:pPr>
      <w:r>
        <w:rPr>
          <w:b/>
          <w:bCs/>
        </w:rPr>
        <w:t>РУКОВОДИТЕЛЬ ПРАКТИКИ ОТ ПРЕДПРИЯТИЯ</w:t>
      </w:r>
    </w:p>
    <w:p w:rsidR="004C4F12" w:rsidRDefault="004C4F12" w:rsidP="004C4F12">
      <w:pPr>
        <w:jc w:val="center"/>
      </w:pPr>
      <w:r>
        <w:rPr>
          <w:b/>
          <w:bCs/>
        </w:rPr>
        <w:t> </w:t>
      </w:r>
    </w:p>
    <w:p w:rsidR="004C4F12" w:rsidRDefault="004C4F12" w:rsidP="004C4F12">
      <w:pPr>
        <w:jc w:val="both"/>
      </w:pPr>
      <w:r>
        <w:t>____________________________________________________________________________</w:t>
      </w:r>
    </w:p>
    <w:p w:rsidR="004C4F12" w:rsidRDefault="004C4F12" w:rsidP="004C4F12">
      <w:pPr>
        <w:jc w:val="center"/>
        <w:rPr>
          <w:bCs/>
        </w:rPr>
      </w:pPr>
      <w:r>
        <w:rPr>
          <w:bCs/>
        </w:rPr>
        <w:t>должность</w:t>
      </w:r>
    </w:p>
    <w:p w:rsidR="004C4F12" w:rsidRDefault="004C4F12" w:rsidP="004C4F12">
      <w:pPr>
        <w:jc w:val="center"/>
        <w:rPr>
          <w:bCs/>
        </w:rPr>
      </w:pPr>
    </w:p>
    <w:p w:rsidR="004C4F12" w:rsidRDefault="004C4F12" w:rsidP="004C4F12">
      <w:pPr>
        <w:jc w:val="center"/>
        <w:rPr>
          <w:bCs/>
        </w:rPr>
      </w:pPr>
      <w:r>
        <w:rPr>
          <w:bCs/>
        </w:rPr>
        <w:t>_____________________________________________________________________________</w:t>
      </w:r>
    </w:p>
    <w:p w:rsidR="004C4F12" w:rsidRDefault="004C4F12" w:rsidP="004C4F12">
      <w:pPr>
        <w:jc w:val="center"/>
        <w:rPr>
          <w:b/>
        </w:rPr>
      </w:pPr>
      <w:r>
        <w:rPr>
          <w:bCs/>
        </w:rPr>
        <w:t>фамилия, имя, отчество</w:t>
      </w:r>
    </w:p>
    <w:p w:rsidR="004C4F12" w:rsidRDefault="004C4F12" w:rsidP="004C4F12">
      <w:pPr>
        <w:jc w:val="both"/>
      </w:pPr>
      <w:r>
        <w:rPr>
          <w:b/>
          <w:bCs/>
        </w:rPr>
        <w:t> </w:t>
      </w:r>
    </w:p>
    <w:p w:rsidR="004C4F12" w:rsidRDefault="004C4F12" w:rsidP="004C4F12">
      <w:pPr>
        <w:jc w:val="both"/>
      </w:pPr>
      <w:r>
        <w:rPr>
          <w:b/>
          <w:bCs/>
        </w:rPr>
        <w:t> </w:t>
      </w:r>
    </w:p>
    <w:p w:rsidR="004C4F12" w:rsidRDefault="004C4F12" w:rsidP="004C4F12">
      <w:pPr>
        <w:jc w:val="both"/>
      </w:pPr>
      <w:r>
        <w:rPr>
          <w:b/>
          <w:bCs/>
        </w:rPr>
        <w:t> </w:t>
      </w:r>
    </w:p>
    <w:p w:rsidR="004C4F12" w:rsidRDefault="004C4F12" w:rsidP="004C4F12">
      <w:pPr>
        <w:jc w:val="both"/>
        <w:rPr>
          <w:bCs/>
        </w:rPr>
      </w:pPr>
    </w:p>
    <w:p w:rsidR="004C4F12" w:rsidRDefault="004C4F12" w:rsidP="004C4F12">
      <w:pPr>
        <w:jc w:val="both"/>
        <w:rPr>
          <w:bCs/>
        </w:rPr>
      </w:pPr>
    </w:p>
    <w:p w:rsidR="004C4F12" w:rsidRDefault="004C4F12" w:rsidP="004C4F12">
      <w:pPr>
        <w:jc w:val="both"/>
        <w:rPr>
          <w:bCs/>
        </w:rPr>
      </w:pPr>
    </w:p>
    <w:p w:rsidR="004C4F12" w:rsidRDefault="004C4F12" w:rsidP="004C4F12">
      <w:pPr>
        <w:jc w:val="both"/>
      </w:pPr>
      <w:r>
        <w:rPr>
          <w:bCs/>
        </w:rPr>
        <w:t>ПРИБЫЛ НА ПРЕДПРИЯТИЕ (В УЧРЕЖДЕНИЕ, ОРГАНИЗАЦИЮ)</w:t>
      </w:r>
    </w:p>
    <w:p w:rsidR="004C4F12" w:rsidRDefault="004C4F12" w:rsidP="004C4F12">
      <w:pPr>
        <w:jc w:val="both"/>
        <w:rPr>
          <w:b/>
        </w:rPr>
      </w:pPr>
      <w:r>
        <w:rPr>
          <w:bCs/>
        </w:rPr>
        <w:t> </w:t>
      </w:r>
    </w:p>
    <w:p w:rsidR="004C4F12" w:rsidRDefault="004C4F12" w:rsidP="004C4F12">
      <w:pPr>
        <w:jc w:val="both"/>
        <w:rPr>
          <w:b/>
        </w:rPr>
      </w:pPr>
      <w:r>
        <w:rPr>
          <w:bCs/>
        </w:rPr>
        <w:t>М.П.</w:t>
      </w:r>
    </w:p>
    <w:p w:rsidR="004C4F12" w:rsidRDefault="004C4F12" w:rsidP="004C4F12">
      <w:pPr>
        <w:jc w:val="center"/>
        <w:rPr>
          <w:b/>
        </w:rPr>
      </w:pPr>
      <w:r>
        <w:rPr>
          <w:bCs/>
        </w:rPr>
        <w:t>«_______»______________201__г.___________________</w:t>
      </w:r>
    </w:p>
    <w:p w:rsidR="004C4F12" w:rsidRDefault="004C4F12" w:rsidP="004C4F12">
      <w:pPr>
        <w:ind w:left="2832" w:firstLine="708"/>
        <w:jc w:val="center"/>
        <w:rPr>
          <w:b/>
        </w:rPr>
      </w:pPr>
      <w:r>
        <w:rPr>
          <w:bCs/>
        </w:rPr>
        <w:t>подпись</w:t>
      </w:r>
    </w:p>
    <w:p w:rsidR="004C4F12" w:rsidRDefault="004C4F12" w:rsidP="004C4F12">
      <w:pPr>
        <w:jc w:val="center"/>
        <w:rPr>
          <w:b/>
        </w:rPr>
      </w:pPr>
      <w:r>
        <w:rPr>
          <w:bCs/>
        </w:rPr>
        <w:t> </w:t>
      </w:r>
    </w:p>
    <w:p w:rsidR="004C4F12" w:rsidRDefault="004C4F12" w:rsidP="004C4F12">
      <w:pPr>
        <w:jc w:val="both"/>
        <w:rPr>
          <w:bCs/>
        </w:rPr>
      </w:pPr>
    </w:p>
    <w:p w:rsidR="004C4F12" w:rsidRDefault="004C4F12" w:rsidP="004C4F12">
      <w:pPr>
        <w:jc w:val="both"/>
        <w:rPr>
          <w:bCs/>
        </w:rPr>
      </w:pPr>
    </w:p>
    <w:p w:rsidR="004C4F12" w:rsidRDefault="004C4F12" w:rsidP="004C4F12">
      <w:pPr>
        <w:jc w:val="both"/>
        <w:rPr>
          <w:bCs/>
        </w:rPr>
      </w:pPr>
    </w:p>
    <w:p w:rsidR="004C4F12" w:rsidRDefault="004C4F12" w:rsidP="004C4F12">
      <w:pPr>
        <w:jc w:val="both"/>
      </w:pPr>
      <w:r>
        <w:rPr>
          <w:bCs/>
        </w:rPr>
        <w:t>УБЫЛ С ПРЕДПРИЯТИЯ (УЧРЕЖДЕНИЯ, ОРГАНИЗАЦИИ)</w:t>
      </w:r>
    </w:p>
    <w:p w:rsidR="004C4F12" w:rsidRDefault="004C4F12" w:rsidP="004C4F12">
      <w:pPr>
        <w:jc w:val="both"/>
        <w:rPr>
          <w:b/>
        </w:rPr>
      </w:pPr>
    </w:p>
    <w:p w:rsidR="004C4F12" w:rsidRDefault="004C4F12" w:rsidP="004C4F12">
      <w:pPr>
        <w:jc w:val="both"/>
        <w:rPr>
          <w:b/>
        </w:rPr>
      </w:pPr>
      <w:r>
        <w:rPr>
          <w:bCs/>
        </w:rPr>
        <w:t> </w:t>
      </w:r>
    </w:p>
    <w:p w:rsidR="004C4F12" w:rsidRDefault="004C4F12" w:rsidP="004C4F12">
      <w:pPr>
        <w:jc w:val="both"/>
        <w:rPr>
          <w:b/>
        </w:rPr>
      </w:pPr>
      <w:r>
        <w:rPr>
          <w:bCs/>
        </w:rPr>
        <w:t>М.П.</w:t>
      </w:r>
    </w:p>
    <w:p w:rsidR="004C4F12" w:rsidRDefault="004C4F12" w:rsidP="004C4F12">
      <w:pPr>
        <w:jc w:val="center"/>
        <w:rPr>
          <w:b/>
        </w:rPr>
      </w:pPr>
      <w:r>
        <w:rPr>
          <w:bCs/>
        </w:rPr>
        <w:t>«_______»______________201__г.____________________</w:t>
      </w:r>
    </w:p>
    <w:p w:rsidR="004C4F12" w:rsidRDefault="004C4F12" w:rsidP="004C4F12">
      <w:pPr>
        <w:ind w:left="2832" w:firstLine="708"/>
        <w:jc w:val="center"/>
        <w:rPr>
          <w:b/>
        </w:rPr>
      </w:pPr>
      <w:r>
        <w:rPr>
          <w:bCs/>
        </w:rPr>
        <w:t>подпись</w:t>
      </w:r>
    </w:p>
    <w:p w:rsidR="004C4F12" w:rsidRDefault="004C4F12" w:rsidP="004C4F12">
      <w:pPr>
        <w:jc w:val="both"/>
      </w:pPr>
      <w:r>
        <w:rPr>
          <w:b/>
          <w:bCs/>
        </w:rPr>
        <w:t> </w:t>
      </w:r>
    </w:p>
    <w:p w:rsidR="004C4F12" w:rsidRDefault="004C4F12" w:rsidP="004C4F12">
      <w:pPr>
        <w:jc w:val="both"/>
      </w:pPr>
      <w:r>
        <w:rPr>
          <w:b/>
          <w:bCs/>
        </w:rPr>
        <w:t> </w:t>
      </w:r>
    </w:p>
    <w:p w:rsidR="004C4F12" w:rsidRDefault="004C4F12" w:rsidP="004C4F12">
      <w:pPr>
        <w:jc w:val="both"/>
      </w:pPr>
      <w:r>
        <w:rPr>
          <w:b/>
          <w:bCs/>
        </w:rPr>
        <w:t> </w:t>
      </w:r>
    </w:p>
    <w:p w:rsidR="004C4F12" w:rsidRDefault="004C4F12" w:rsidP="004C4F12">
      <w:pPr>
        <w:spacing w:before="100" w:beforeAutospacing="1" w:after="100" w:afterAutospacing="1"/>
      </w:pPr>
      <w:r>
        <w:t> </w:t>
      </w:r>
    </w:p>
    <w:p w:rsidR="004C4F12" w:rsidRDefault="004C4F12" w:rsidP="004C4F12">
      <w:pPr>
        <w:jc w:val="center"/>
      </w:pPr>
    </w:p>
    <w:p w:rsidR="004C4F12" w:rsidRDefault="004C4F12" w:rsidP="004C4F12">
      <w:pPr>
        <w:jc w:val="both"/>
      </w:pPr>
      <w:r>
        <w:rPr>
          <w:b/>
          <w:bCs/>
        </w:rPr>
        <w:t> </w:t>
      </w:r>
    </w:p>
    <w:p w:rsidR="004C4F12" w:rsidRDefault="004C4F12" w:rsidP="004C4F12">
      <w:pPr>
        <w:jc w:val="center"/>
      </w:pPr>
      <w:r>
        <w:rPr>
          <w:b/>
          <w:bCs/>
        </w:rPr>
        <w:t> </w:t>
      </w:r>
    </w:p>
    <w:p w:rsidR="004C4F12" w:rsidRDefault="004C4F12" w:rsidP="004C4F12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КАЛЕНДАРНЫЙ ПЛАН ПРОХОЖДЕНИЯ ПРАКТИКИ</w:t>
      </w:r>
    </w:p>
    <w:p w:rsidR="004C4F12" w:rsidRDefault="004C4F12" w:rsidP="004C4F12">
      <w:pPr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093"/>
        <w:gridCol w:w="1357"/>
      </w:tblGrid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работы</w:t>
            </w:r>
          </w:p>
          <w:p w:rsidR="004C4F12" w:rsidRDefault="004C4F12" w:rsidP="00C6612E">
            <w:pPr>
              <w:jc w:val="center"/>
            </w:pPr>
            <w:r>
              <w:rPr>
                <w:b/>
                <w:bCs/>
              </w:rPr>
              <w:t>(число, месяц)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краткое содержание выполняемых работ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4C4F12" w:rsidRDefault="004C4F12" w:rsidP="00C6612E">
            <w:pPr>
              <w:jc w:val="center"/>
              <w:rPr>
                <w:b/>
              </w:rPr>
            </w:pPr>
            <w:r>
              <w:rPr>
                <w:b/>
              </w:rPr>
              <w:t>руков-ля</w:t>
            </w:r>
          </w:p>
          <w:p w:rsidR="004C4F12" w:rsidRDefault="004C4F12" w:rsidP="00C6612E">
            <w:pPr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  <w:tr w:rsidR="004C4F12" w:rsidTr="004C4F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12" w:rsidRDefault="004C4F12" w:rsidP="00C6612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2" w:rsidRDefault="004C4F12" w:rsidP="00C6612E">
            <w:pPr>
              <w:spacing w:line="360" w:lineRule="auto"/>
              <w:jc w:val="both"/>
            </w:pPr>
          </w:p>
        </w:tc>
      </w:tr>
    </w:tbl>
    <w:p w:rsidR="00704317" w:rsidRPr="00CA1794" w:rsidRDefault="00704317" w:rsidP="00CA1794">
      <w:pPr>
        <w:jc w:val="center"/>
        <w:rPr>
          <w:sz w:val="28"/>
        </w:rPr>
      </w:pPr>
    </w:p>
    <w:sectPr w:rsidR="00704317" w:rsidRPr="00CA1794" w:rsidSect="00CE0CDD">
      <w:pgSz w:w="11906" w:h="16838"/>
      <w:pgMar w:top="720" w:right="1077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5A" w:rsidRDefault="00B1355A">
      <w:r>
        <w:separator/>
      </w:r>
    </w:p>
  </w:endnote>
  <w:endnote w:type="continuationSeparator" w:id="0">
    <w:p w:rsidR="00B1355A" w:rsidRDefault="00B1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2E" w:rsidRDefault="00C6612E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F46191">
      <w:rPr>
        <w:noProof/>
      </w:rPr>
      <w:t>20</w:t>
    </w:r>
    <w:r>
      <w:fldChar w:fldCharType="end"/>
    </w:r>
  </w:p>
  <w:p w:rsidR="00C6612E" w:rsidRDefault="00C6612E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5A" w:rsidRDefault="00B1355A">
      <w:r>
        <w:separator/>
      </w:r>
    </w:p>
  </w:footnote>
  <w:footnote w:type="continuationSeparator" w:id="0">
    <w:p w:rsidR="00B1355A" w:rsidRDefault="00B1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1069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hint="default"/>
        <w:b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65535"/>
      <w:numFmt w:val="bullet"/>
      <w:lvlText w:val="•"/>
      <w:lvlJc w:val="left"/>
      <w:pPr>
        <w:tabs>
          <w:tab w:val="num" w:pos="0"/>
        </w:tabs>
        <w:ind w:left="1117" w:hanging="360"/>
      </w:pPr>
      <w:rPr>
        <w:rFonts w:ascii="Bookman Old Style" w:hAnsi="Bookman Old Style" w:cs="Bookman Old Style" w:hint="default"/>
        <w:b w:val="0"/>
        <w:i w:val="0"/>
        <w:color w:val="00000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B75827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/>
        <w:i w:val="0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3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1" w15:restartNumberingAfterBreak="0">
    <w:nsid w:val="036F7A70"/>
    <w:multiLevelType w:val="hybridMultilevel"/>
    <w:tmpl w:val="EC1E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87ACF"/>
    <w:multiLevelType w:val="hybridMultilevel"/>
    <w:tmpl w:val="5682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A5668"/>
    <w:multiLevelType w:val="hybridMultilevel"/>
    <w:tmpl w:val="59EA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A6595"/>
    <w:multiLevelType w:val="multilevel"/>
    <w:tmpl w:val="B03EEF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610221C"/>
    <w:multiLevelType w:val="hybridMultilevel"/>
    <w:tmpl w:val="6FDE33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B96108F"/>
    <w:multiLevelType w:val="multilevel"/>
    <w:tmpl w:val="DE342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36077A"/>
    <w:multiLevelType w:val="hybridMultilevel"/>
    <w:tmpl w:val="256E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37839"/>
    <w:multiLevelType w:val="hybridMultilevel"/>
    <w:tmpl w:val="03C8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C33B4"/>
    <w:multiLevelType w:val="hybridMultilevel"/>
    <w:tmpl w:val="7E34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45223"/>
    <w:multiLevelType w:val="hybridMultilevel"/>
    <w:tmpl w:val="AD28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31CB3"/>
    <w:multiLevelType w:val="hybridMultilevel"/>
    <w:tmpl w:val="795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67924"/>
    <w:multiLevelType w:val="hybridMultilevel"/>
    <w:tmpl w:val="6D6E7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322B62"/>
    <w:multiLevelType w:val="multilevel"/>
    <w:tmpl w:val="9C1673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BF11705"/>
    <w:multiLevelType w:val="multilevel"/>
    <w:tmpl w:val="7B3AC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5" w15:restartNumberingAfterBreak="0">
    <w:nsid w:val="504C2844"/>
    <w:multiLevelType w:val="hybridMultilevel"/>
    <w:tmpl w:val="9E9A20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1A74653"/>
    <w:multiLevelType w:val="hybridMultilevel"/>
    <w:tmpl w:val="307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B01FF"/>
    <w:multiLevelType w:val="hybridMultilevel"/>
    <w:tmpl w:val="6AEA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D029F"/>
    <w:multiLevelType w:val="hybridMultilevel"/>
    <w:tmpl w:val="A864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C33B5"/>
    <w:multiLevelType w:val="hybridMultilevel"/>
    <w:tmpl w:val="CCB8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52580"/>
    <w:multiLevelType w:val="hybridMultilevel"/>
    <w:tmpl w:val="A674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4"/>
  </w:num>
  <w:num w:numId="5">
    <w:abstractNumId w:val="14"/>
  </w:num>
  <w:num w:numId="6">
    <w:abstractNumId w:val="17"/>
  </w:num>
  <w:num w:numId="7">
    <w:abstractNumId w:val="23"/>
  </w:num>
  <w:num w:numId="8">
    <w:abstractNumId w:val="22"/>
  </w:num>
  <w:num w:numId="9">
    <w:abstractNumId w:val="29"/>
  </w:num>
  <w:num w:numId="10">
    <w:abstractNumId w:val="27"/>
  </w:num>
  <w:num w:numId="11">
    <w:abstractNumId w:val="11"/>
  </w:num>
  <w:num w:numId="12">
    <w:abstractNumId w:val="13"/>
  </w:num>
  <w:num w:numId="13">
    <w:abstractNumId w:val="20"/>
  </w:num>
  <w:num w:numId="14">
    <w:abstractNumId w:val="25"/>
  </w:num>
  <w:num w:numId="15">
    <w:abstractNumId w:val="15"/>
  </w:num>
  <w:num w:numId="16">
    <w:abstractNumId w:val="28"/>
  </w:num>
  <w:num w:numId="17">
    <w:abstractNumId w:val="30"/>
  </w:num>
  <w:num w:numId="18">
    <w:abstractNumId w:val="19"/>
  </w:num>
  <w:num w:numId="19">
    <w:abstractNumId w:val="26"/>
  </w:num>
  <w:num w:numId="20">
    <w:abstractNumId w:val="21"/>
  </w:num>
  <w:num w:numId="21">
    <w:abstractNumId w:val="18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49"/>
    <w:rsid w:val="000005B4"/>
    <w:rsid w:val="00004747"/>
    <w:rsid w:val="00011645"/>
    <w:rsid w:val="000222F6"/>
    <w:rsid w:val="00075DCC"/>
    <w:rsid w:val="00080588"/>
    <w:rsid w:val="000F2B81"/>
    <w:rsid w:val="0011079C"/>
    <w:rsid w:val="00144324"/>
    <w:rsid w:val="00144654"/>
    <w:rsid w:val="00145826"/>
    <w:rsid w:val="001566A1"/>
    <w:rsid w:val="00175A49"/>
    <w:rsid w:val="00183778"/>
    <w:rsid w:val="0019131D"/>
    <w:rsid w:val="001C410E"/>
    <w:rsid w:val="001E155C"/>
    <w:rsid w:val="001F4551"/>
    <w:rsid w:val="001F73A5"/>
    <w:rsid w:val="002003F8"/>
    <w:rsid w:val="00203903"/>
    <w:rsid w:val="00224ED8"/>
    <w:rsid w:val="00253446"/>
    <w:rsid w:val="0026145E"/>
    <w:rsid w:val="002A0EDF"/>
    <w:rsid w:val="002A3287"/>
    <w:rsid w:val="002A4BDE"/>
    <w:rsid w:val="002E642D"/>
    <w:rsid w:val="002F3704"/>
    <w:rsid w:val="0030458A"/>
    <w:rsid w:val="00320039"/>
    <w:rsid w:val="003675D1"/>
    <w:rsid w:val="003922C2"/>
    <w:rsid w:val="003C2AF5"/>
    <w:rsid w:val="003F1289"/>
    <w:rsid w:val="00400959"/>
    <w:rsid w:val="00404B28"/>
    <w:rsid w:val="00416CF3"/>
    <w:rsid w:val="00486D80"/>
    <w:rsid w:val="00494D4C"/>
    <w:rsid w:val="004B6767"/>
    <w:rsid w:val="004C4F12"/>
    <w:rsid w:val="004D090D"/>
    <w:rsid w:val="004D6389"/>
    <w:rsid w:val="004E2DDA"/>
    <w:rsid w:val="004F29EC"/>
    <w:rsid w:val="004F792D"/>
    <w:rsid w:val="00506E54"/>
    <w:rsid w:val="00515172"/>
    <w:rsid w:val="005207A3"/>
    <w:rsid w:val="00525F66"/>
    <w:rsid w:val="00535042"/>
    <w:rsid w:val="0053683A"/>
    <w:rsid w:val="005978B3"/>
    <w:rsid w:val="005A4C3A"/>
    <w:rsid w:val="005B5838"/>
    <w:rsid w:val="005E4F2F"/>
    <w:rsid w:val="006141B6"/>
    <w:rsid w:val="0062028E"/>
    <w:rsid w:val="0065069A"/>
    <w:rsid w:val="00657AE1"/>
    <w:rsid w:val="00660FD0"/>
    <w:rsid w:val="0067041A"/>
    <w:rsid w:val="006925D7"/>
    <w:rsid w:val="006A1683"/>
    <w:rsid w:val="006F0304"/>
    <w:rsid w:val="00704317"/>
    <w:rsid w:val="00724207"/>
    <w:rsid w:val="00734FD4"/>
    <w:rsid w:val="007B4C5F"/>
    <w:rsid w:val="007D123C"/>
    <w:rsid w:val="008104A4"/>
    <w:rsid w:val="00854A84"/>
    <w:rsid w:val="00890E56"/>
    <w:rsid w:val="008A7C2B"/>
    <w:rsid w:val="0091757B"/>
    <w:rsid w:val="00927B22"/>
    <w:rsid w:val="009E58A8"/>
    <w:rsid w:val="009E7CFF"/>
    <w:rsid w:val="00A44C4B"/>
    <w:rsid w:val="00A460EE"/>
    <w:rsid w:val="00A635C1"/>
    <w:rsid w:val="00AB0B99"/>
    <w:rsid w:val="00AC069F"/>
    <w:rsid w:val="00B12C97"/>
    <w:rsid w:val="00B1355A"/>
    <w:rsid w:val="00B15626"/>
    <w:rsid w:val="00B16A90"/>
    <w:rsid w:val="00B24027"/>
    <w:rsid w:val="00B76CF2"/>
    <w:rsid w:val="00B846E4"/>
    <w:rsid w:val="00B929A6"/>
    <w:rsid w:val="00BA0406"/>
    <w:rsid w:val="00BA7321"/>
    <w:rsid w:val="00C0217E"/>
    <w:rsid w:val="00C365C7"/>
    <w:rsid w:val="00C441DE"/>
    <w:rsid w:val="00C569F0"/>
    <w:rsid w:val="00C603DE"/>
    <w:rsid w:val="00C6612E"/>
    <w:rsid w:val="00C80800"/>
    <w:rsid w:val="00CA1794"/>
    <w:rsid w:val="00CA4795"/>
    <w:rsid w:val="00CE0CDD"/>
    <w:rsid w:val="00CE268F"/>
    <w:rsid w:val="00D3417B"/>
    <w:rsid w:val="00D853BB"/>
    <w:rsid w:val="00DA12F1"/>
    <w:rsid w:val="00DE6351"/>
    <w:rsid w:val="00E8372C"/>
    <w:rsid w:val="00E9073A"/>
    <w:rsid w:val="00EB1A2E"/>
    <w:rsid w:val="00EB2BD6"/>
    <w:rsid w:val="00EF243B"/>
    <w:rsid w:val="00F11D70"/>
    <w:rsid w:val="00F16E6C"/>
    <w:rsid w:val="00F21CCE"/>
    <w:rsid w:val="00F33584"/>
    <w:rsid w:val="00F46191"/>
    <w:rsid w:val="00F71D99"/>
    <w:rsid w:val="00F87367"/>
    <w:rsid w:val="00F94554"/>
    <w:rsid w:val="00FD10DD"/>
    <w:rsid w:val="00FD28ED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0EC83B-0570-48A7-B896-D003CEF1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i w:val="0"/>
      <w:sz w:val="24"/>
    </w:rPr>
  </w:style>
  <w:style w:type="character" w:customStyle="1" w:styleId="WW8Num4z1">
    <w:name w:val="WW8Num4z1"/>
    <w:rPr>
      <w:rFonts w:hint="default"/>
      <w:b/>
    </w:rPr>
  </w:style>
  <w:style w:type="character" w:customStyle="1" w:styleId="WW8Num5z0">
    <w:name w:val="WW8Num5z0"/>
    <w:rPr>
      <w:rFonts w:ascii="Bookman Old Style" w:hAnsi="Bookman Old Style" w:cs="Bookman Old Style" w:hint="default"/>
      <w:b w:val="0"/>
      <w:i w:val="0"/>
      <w:color w:val="000000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eastAsia="Calibri" w:hint="default"/>
      <w:b w:val="0"/>
      <w:bCs/>
      <w:i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0">
    <w:name w:val="Основной шрифт абзаца1"/>
  </w:style>
  <w:style w:type="character" w:styleId="a3">
    <w:name w:val="Strong"/>
    <w:uiPriority w:val="99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googqs-tidbit1">
    <w:name w:val="goog_qs-tidbit1"/>
    <w:rPr>
      <w:vanish w:val="0"/>
    </w:rPr>
  </w:style>
  <w:style w:type="character" w:styleId="a9">
    <w:name w:val="Placeholder Text"/>
    <w:rPr>
      <w:color w:val="808080"/>
    </w:rPr>
  </w:style>
  <w:style w:type="character" w:customStyle="1" w:styleId="FontStyle46">
    <w:name w:val="Font Style46"/>
    <w:rPr>
      <w:rFonts w:ascii="Bookman Old Style" w:hAnsi="Bookman Old Style" w:cs="Bookman Old Style"/>
      <w:sz w:val="18"/>
      <w:szCs w:val="18"/>
    </w:rPr>
  </w:style>
  <w:style w:type="character" w:customStyle="1" w:styleId="FontStyle75">
    <w:name w:val="Font Style75"/>
    <w:rPr>
      <w:rFonts w:ascii="Bookman Old Style" w:hAnsi="Bookman Old Style" w:cs="Bookman Old Style"/>
      <w:spacing w:val="-10"/>
      <w:sz w:val="18"/>
      <w:szCs w:val="18"/>
    </w:rPr>
  </w:style>
  <w:style w:type="character" w:customStyle="1" w:styleId="FontStyle11">
    <w:name w:val="Font Style11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80">
    <w:name w:val="Font Style80"/>
    <w:rPr>
      <w:rFonts w:ascii="Bookman Old Style" w:hAnsi="Bookman Old Style" w:cs="Bookman Old Style"/>
      <w:sz w:val="10"/>
      <w:szCs w:val="10"/>
    </w:rPr>
  </w:style>
  <w:style w:type="character" w:customStyle="1" w:styleId="FontStyle65">
    <w:name w:val="Font Style65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66">
    <w:name w:val="Font Style66"/>
    <w:rPr>
      <w:rFonts w:ascii="Book Antiqua" w:hAnsi="Book Antiqua" w:cs="Book Antiqua"/>
      <w:i/>
      <w:iCs/>
      <w:sz w:val="20"/>
      <w:szCs w:val="20"/>
    </w:rPr>
  </w:style>
  <w:style w:type="character" w:customStyle="1" w:styleId="FontStyle52">
    <w:name w:val="Font Style52"/>
    <w:rPr>
      <w:rFonts w:ascii="Trebuchet MS" w:hAnsi="Trebuchet MS" w:cs="Trebuchet MS"/>
      <w:smallCaps/>
      <w:sz w:val="28"/>
      <w:szCs w:val="28"/>
    </w:rPr>
  </w:style>
  <w:style w:type="character" w:customStyle="1" w:styleId="FontStyle88">
    <w:name w:val="Font Style88"/>
    <w:rPr>
      <w:rFonts w:ascii="Trebuchet MS" w:hAnsi="Trebuchet MS" w:cs="Trebuchet MS"/>
      <w:sz w:val="16"/>
      <w:szCs w:val="16"/>
    </w:rPr>
  </w:style>
  <w:style w:type="character" w:customStyle="1" w:styleId="FontStyle61">
    <w:name w:val="Font Style61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rebuchet MS" w:hAnsi="Trebuchet MS" w:cs="Trebuchet MS"/>
      <w:i/>
      <w:iCs/>
      <w:sz w:val="18"/>
      <w:szCs w:val="18"/>
    </w:rPr>
  </w:style>
  <w:style w:type="character" w:customStyle="1" w:styleId="FontStyle58">
    <w:name w:val="Font Style58"/>
    <w:rPr>
      <w:rFonts w:ascii="Bookman Old Style" w:hAnsi="Bookman Old Style" w:cs="Bookman Old Style"/>
      <w:sz w:val="14"/>
      <w:szCs w:val="14"/>
    </w:rPr>
  </w:style>
  <w:style w:type="character" w:customStyle="1" w:styleId="FontStyle69">
    <w:name w:val="Font Style69"/>
    <w:rPr>
      <w:rFonts w:ascii="Bookman Old Style" w:hAnsi="Bookman Old Style" w:cs="Bookman Old Style"/>
      <w:sz w:val="18"/>
      <w:szCs w:val="18"/>
    </w:rPr>
  </w:style>
  <w:style w:type="character" w:customStyle="1" w:styleId="FontStyle72">
    <w:name w:val="Font Style72"/>
    <w:rPr>
      <w:rFonts w:ascii="Arial Black" w:hAnsi="Arial Black" w:cs="Arial Black"/>
      <w:sz w:val="16"/>
      <w:szCs w:val="16"/>
    </w:rPr>
  </w:style>
  <w:style w:type="character" w:customStyle="1" w:styleId="FontStyle77">
    <w:name w:val="Font Style77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57">
    <w:name w:val="Font Style57"/>
    <w:rPr>
      <w:rFonts w:ascii="Bookman Old Style" w:hAnsi="Bookman Old Style" w:cs="Bookman Old Style"/>
      <w:sz w:val="14"/>
      <w:szCs w:val="14"/>
    </w:rPr>
  </w:style>
  <w:style w:type="character" w:customStyle="1" w:styleId="FontStyle67">
    <w:name w:val="Font Style67"/>
    <w:rPr>
      <w:rFonts w:ascii="Arial Black" w:hAnsi="Arial Black" w:cs="Arial Black"/>
      <w:sz w:val="22"/>
      <w:szCs w:val="22"/>
    </w:rPr>
  </w:style>
  <w:style w:type="character" w:customStyle="1" w:styleId="FontStyle68">
    <w:name w:val="Font Style68"/>
    <w:rPr>
      <w:rFonts w:ascii="Bookman Old Style" w:hAnsi="Bookman Old Style" w:cs="Bookman Old Style"/>
      <w:spacing w:val="10"/>
      <w:sz w:val="24"/>
      <w:szCs w:val="24"/>
    </w:rPr>
  </w:style>
  <w:style w:type="character" w:customStyle="1" w:styleId="FontStyle76">
    <w:name w:val="Font Style76"/>
    <w:rPr>
      <w:rFonts w:ascii="Lucida Sans Unicode" w:hAnsi="Lucida Sans Unicode" w:cs="Lucida Sans Unicode"/>
      <w:sz w:val="8"/>
      <w:szCs w:val="8"/>
    </w:rPr>
  </w:style>
  <w:style w:type="character" w:customStyle="1" w:styleId="FontStyle81">
    <w:name w:val="Font Style81"/>
    <w:rPr>
      <w:rFonts w:ascii="Bookman Old Style" w:hAnsi="Bookman Old Style" w:cs="Bookman Old Style"/>
      <w:sz w:val="14"/>
      <w:szCs w:val="14"/>
    </w:rPr>
  </w:style>
  <w:style w:type="character" w:customStyle="1" w:styleId="FontStyle18">
    <w:name w:val="Font Style18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Текст концевой сноски Знак"/>
    <w:basedOn w:val="10"/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ac">
    <w:name w:val="Основной текст с отступом Знак"/>
    <w:rPr>
      <w:sz w:val="24"/>
      <w:szCs w:val="24"/>
    </w:rPr>
  </w:style>
  <w:style w:type="character" w:customStyle="1" w:styleId="FontStyle27">
    <w:name w:val="Font Style2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3">
    <w:name w:val="Font Style13"/>
    <w:rPr>
      <w:rFonts w:ascii="Book Antiqua" w:hAnsi="Book Antiqua" w:cs="Book Antiqua"/>
      <w:sz w:val="20"/>
      <w:szCs w:val="20"/>
    </w:rPr>
  </w:style>
  <w:style w:type="character" w:customStyle="1" w:styleId="FontStyle14">
    <w:name w:val="Font Style14"/>
    <w:rPr>
      <w:rFonts w:ascii="Book Antiqua" w:hAnsi="Book Antiqua" w:cs="Book Antiqua"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Pr>
      <w:rFonts w:ascii="Franklin Gothic Medium" w:hAnsi="Franklin Gothic Medium" w:cs="Franklin Gothic Medium"/>
      <w:sz w:val="18"/>
      <w:szCs w:val="18"/>
    </w:rPr>
  </w:style>
  <w:style w:type="character" w:customStyle="1" w:styleId="s102">
    <w:name w:val="s_102"/>
    <w:rPr>
      <w:b/>
      <w:bCs/>
      <w:color w:val="000080"/>
    </w:rPr>
  </w:style>
  <w:style w:type="character" w:customStyle="1" w:styleId="wrc111">
    <w:name w:val="wrc111"/>
    <w:rPr>
      <w:vanish/>
    </w:rPr>
  </w:style>
  <w:style w:type="character" w:customStyle="1" w:styleId="FontStyle33">
    <w:name w:val="Font Style33"/>
    <w:rPr>
      <w:rFonts w:ascii="Microsoft Sans Serif" w:hAnsi="Microsoft Sans Serif" w:cs="Microsoft Sans Serif"/>
      <w:sz w:val="18"/>
      <w:szCs w:val="18"/>
    </w:rPr>
  </w:style>
  <w:style w:type="character" w:customStyle="1" w:styleId="submenu-table">
    <w:name w:val="submenu-table"/>
    <w:basedOn w:val="10"/>
  </w:style>
  <w:style w:type="character" w:customStyle="1" w:styleId="12">
    <w:name w:val="Заголовок 1 Знак"/>
    <w:rPr>
      <w:sz w:val="24"/>
      <w:szCs w:val="24"/>
    </w:rPr>
  </w:style>
  <w:style w:type="paragraph" w:customStyle="1" w:styleId="13">
    <w:name w:val="Заголовок1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"/>
    <w:pPr>
      <w:ind w:left="283" w:hanging="283"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Normal (Web)"/>
    <w:basedOn w:val="a"/>
    <w:uiPriority w:val="99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6"/>
    <w:next w:val="16"/>
    <w:rPr>
      <w:b/>
      <w:bCs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4">
    <w:name w:val="footer"/>
    <w:basedOn w:val="a"/>
  </w:style>
  <w:style w:type="paragraph" w:customStyle="1" w:styleId="2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header"/>
    <w:basedOn w:val="a"/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aaieiaie1">
    <w:name w:val="Caaieiaie 1"/>
    <w:basedOn w:val="Default"/>
    <w:next w:val="Default"/>
    <w:rPr>
      <w:color w:val="auto"/>
    </w:rPr>
  </w:style>
  <w:style w:type="paragraph" w:customStyle="1" w:styleId="Iniiaiieoaenonionooiii2">
    <w:name w:val="Iniiaiie oaeno n ionooiii 2"/>
    <w:basedOn w:val="Default"/>
    <w:next w:val="Default"/>
    <w:rPr>
      <w:color w:val="auto"/>
    </w:rPr>
  </w:style>
  <w:style w:type="paragraph" w:customStyle="1" w:styleId="Iniiaiieoaenonionooiii3">
    <w:name w:val="Iniiaiie oaeno n ionooiii 3"/>
    <w:basedOn w:val="Default"/>
    <w:next w:val="Default"/>
    <w:rPr>
      <w:color w:val="auto"/>
    </w:rPr>
  </w:style>
  <w:style w:type="paragraph" w:customStyle="1" w:styleId="Iauiue">
    <w:name w:val="Iau.iue"/>
    <w:basedOn w:val="Default"/>
    <w:next w:val="Default"/>
    <w:rPr>
      <w:color w:val="auto"/>
    </w:rPr>
  </w:style>
  <w:style w:type="paragraph" w:customStyle="1" w:styleId="Iniiaiieoaeno3">
    <w:name w:val="Iniiaiie oaeno 3"/>
    <w:basedOn w:val="Default"/>
    <w:next w:val="Default"/>
    <w:rPr>
      <w:color w:val="auto"/>
    </w:rPr>
  </w:style>
  <w:style w:type="paragraph" w:customStyle="1" w:styleId="Iniiaiieoaeno">
    <w:name w:val="Iniiaiie oaeno"/>
    <w:basedOn w:val="Default"/>
    <w:next w:val="Default"/>
    <w:rPr>
      <w:color w:val="auto"/>
    </w:rPr>
  </w:style>
  <w:style w:type="paragraph" w:customStyle="1" w:styleId="Iniiaiieoaenonionooiii">
    <w:name w:val="Iniiaiie oaeno n ionooiii"/>
    <w:basedOn w:val="Default"/>
    <w:next w:val="Default"/>
    <w:rPr>
      <w:color w:val="auto"/>
    </w:rPr>
  </w:style>
  <w:style w:type="paragraph" w:styleId="af6">
    <w:name w:val="List Paragraph"/>
    <w:basedOn w:val="a"/>
    <w:uiPriority w:val="99"/>
    <w:qFormat/>
    <w:pPr>
      <w:ind w:left="720"/>
    </w:pPr>
    <w:rPr>
      <w:sz w:val="28"/>
      <w:szCs w:val="20"/>
    </w:rPr>
  </w:style>
  <w:style w:type="paragraph" w:customStyle="1" w:styleId="17">
    <w:name w:val="Ñòèëü1"/>
    <w:basedOn w:val="a"/>
    <w:pPr>
      <w:overflowPunct w:val="0"/>
      <w:autoSpaceDE w:val="0"/>
      <w:ind w:firstLine="709"/>
      <w:textAlignment w:val="baseline"/>
    </w:pPr>
    <w:rPr>
      <w:rFonts w:ascii="Arial" w:hAnsi="Arial" w:cs="Arial"/>
      <w:szCs w:val="20"/>
    </w:rPr>
  </w:style>
  <w:style w:type="paragraph" w:styleId="18">
    <w:name w:val="toc 1"/>
    <w:basedOn w:val="a"/>
    <w:next w:val="a"/>
    <w:uiPriority w:val="39"/>
    <w:pPr>
      <w:spacing w:after="100"/>
    </w:pPr>
  </w:style>
  <w:style w:type="paragraph" w:styleId="af7">
    <w:name w:val="TOC Heading"/>
    <w:basedOn w:val="1"/>
    <w:next w:val="a"/>
    <w:uiPriority w:val="39"/>
    <w:qFormat/>
    <w:pPr>
      <w:keepLines/>
      <w:autoSpaceDE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toc 2"/>
    <w:basedOn w:val="a"/>
    <w:next w:val="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0">
    <w:name w:val="toc 3"/>
    <w:basedOn w:val="a"/>
    <w:next w:val="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8">
    <w:name w:val="No Spacing"/>
    <w:qFormat/>
    <w:pPr>
      <w:suppressAutoHyphens/>
    </w:pPr>
    <w:rPr>
      <w:sz w:val="28"/>
      <w:lang w:eastAsia="ar-SA"/>
    </w:rPr>
  </w:style>
  <w:style w:type="paragraph" w:customStyle="1" w:styleId="Style9">
    <w:name w:val="Style9"/>
    <w:basedOn w:val="a"/>
    <w:pPr>
      <w:widowControl w:val="0"/>
      <w:autoSpaceDE w:val="0"/>
      <w:spacing w:line="227" w:lineRule="exact"/>
      <w:ind w:firstLine="302"/>
      <w:jc w:val="both"/>
    </w:pPr>
    <w:rPr>
      <w:rFonts w:ascii="Bookman Old Style" w:hAnsi="Bookman Old Style"/>
    </w:rPr>
  </w:style>
  <w:style w:type="paragraph" w:customStyle="1" w:styleId="Style20">
    <w:name w:val="Style20"/>
    <w:basedOn w:val="a"/>
    <w:pPr>
      <w:widowControl w:val="0"/>
      <w:autoSpaceDE w:val="0"/>
      <w:spacing w:line="230" w:lineRule="exact"/>
      <w:jc w:val="both"/>
    </w:pPr>
    <w:rPr>
      <w:rFonts w:ascii="Bookman Old Style" w:hAnsi="Bookman Old Style"/>
    </w:rPr>
  </w:style>
  <w:style w:type="paragraph" w:customStyle="1" w:styleId="Style2">
    <w:name w:val="Style2"/>
    <w:basedOn w:val="a"/>
    <w:pPr>
      <w:widowControl w:val="0"/>
      <w:autoSpaceDE w:val="0"/>
      <w:spacing w:line="227" w:lineRule="exact"/>
      <w:ind w:firstLine="288"/>
      <w:jc w:val="both"/>
    </w:pPr>
  </w:style>
  <w:style w:type="paragraph" w:customStyle="1" w:styleId="Style32">
    <w:name w:val="Style32"/>
    <w:basedOn w:val="a"/>
    <w:pPr>
      <w:widowControl w:val="0"/>
      <w:autoSpaceDE w:val="0"/>
      <w:spacing w:line="226" w:lineRule="exact"/>
      <w:jc w:val="both"/>
    </w:pPr>
    <w:rPr>
      <w:rFonts w:ascii="Bookman Old Style" w:hAnsi="Bookman Old Style"/>
    </w:rPr>
  </w:style>
  <w:style w:type="paragraph" w:customStyle="1" w:styleId="Style6">
    <w:name w:val="Style6"/>
    <w:basedOn w:val="a"/>
    <w:pPr>
      <w:widowControl w:val="0"/>
      <w:autoSpaceDE w:val="0"/>
    </w:pPr>
  </w:style>
  <w:style w:type="paragraph" w:customStyle="1" w:styleId="Style7">
    <w:name w:val="Style7"/>
    <w:basedOn w:val="a"/>
    <w:uiPriority w:val="99"/>
    <w:pPr>
      <w:widowControl w:val="0"/>
      <w:autoSpaceDE w:val="0"/>
      <w:spacing w:line="216" w:lineRule="exact"/>
      <w:ind w:hanging="278"/>
      <w:jc w:val="both"/>
    </w:pPr>
  </w:style>
  <w:style w:type="paragraph" w:customStyle="1" w:styleId="Style11">
    <w:name w:val="Style11"/>
    <w:basedOn w:val="a"/>
    <w:pPr>
      <w:widowControl w:val="0"/>
      <w:autoSpaceDE w:val="0"/>
      <w:spacing w:line="216" w:lineRule="exact"/>
      <w:ind w:hanging="379"/>
      <w:jc w:val="both"/>
    </w:pPr>
  </w:style>
  <w:style w:type="paragraph" w:customStyle="1" w:styleId="Style23">
    <w:name w:val="Style23"/>
    <w:basedOn w:val="a"/>
    <w:pPr>
      <w:widowControl w:val="0"/>
      <w:autoSpaceDE w:val="0"/>
      <w:spacing w:line="211" w:lineRule="exact"/>
      <w:ind w:hanging="379"/>
    </w:pPr>
  </w:style>
  <w:style w:type="paragraph" w:customStyle="1" w:styleId="Style1">
    <w:name w:val="Style1"/>
    <w:basedOn w:val="a"/>
    <w:pPr>
      <w:widowControl w:val="0"/>
      <w:autoSpaceDE w:val="0"/>
      <w:spacing w:line="197" w:lineRule="exact"/>
      <w:ind w:hanging="389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pPr>
      <w:widowControl w:val="0"/>
      <w:autoSpaceDE w:val="0"/>
      <w:spacing w:line="216" w:lineRule="exact"/>
    </w:pPr>
    <w:rPr>
      <w:rFonts w:ascii="Microsoft Sans Serif" w:hAnsi="Microsoft Sans Serif" w:cs="Microsoft Sans Serif"/>
    </w:rPr>
  </w:style>
  <w:style w:type="paragraph" w:customStyle="1" w:styleId="Style45">
    <w:name w:val="Style45"/>
    <w:basedOn w:val="a"/>
    <w:pPr>
      <w:widowControl w:val="0"/>
      <w:autoSpaceDE w:val="0"/>
    </w:pPr>
  </w:style>
  <w:style w:type="paragraph" w:customStyle="1" w:styleId="Style25">
    <w:name w:val="Style25"/>
    <w:basedOn w:val="a"/>
    <w:pPr>
      <w:widowControl w:val="0"/>
      <w:autoSpaceDE w:val="0"/>
    </w:pPr>
    <w:rPr>
      <w:rFonts w:ascii="Bookman Old Style" w:hAnsi="Bookman Old Style"/>
    </w:rPr>
  </w:style>
  <w:style w:type="paragraph" w:customStyle="1" w:styleId="Style44">
    <w:name w:val="Style44"/>
    <w:basedOn w:val="a"/>
    <w:pPr>
      <w:widowControl w:val="0"/>
      <w:autoSpaceDE w:val="0"/>
      <w:spacing w:line="226" w:lineRule="exact"/>
      <w:ind w:firstLine="293"/>
      <w:jc w:val="both"/>
    </w:pPr>
    <w:rPr>
      <w:rFonts w:ascii="Bookman Old Style" w:hAnsi="Bookman Old Style"/>
    </w:rPr>
  </w:style>
  <w:style w:type="paragraph" w:customStyle="1" w:styleId="Style28">
    <w:name w:val="Style28"/>
    <w:basedOn w:val="a"/>
    <w:pPr>
      <w:widowControl w:val="0"/>
      <w:autoSpaceDE w:val="0"/>
      <w:spacing w:line="216" w:lineRule="exact"/>
      <w:ind w:firstLine="312"/>
    </w:pPr>
    <w:rPr>
      <w:rFonts w:ascii="Bookman Old Style" w:hAnsi="Bookman Old Style"/>
    </w:rPr>
  </w:style>
  <w:style w:type="paragraph" w:customStyle="1" w:styleId="Style38">
    <w:name w:val="Style38"/>
    <w:basedOn w:val="a"/>
    <w:pPr>
      <w:widowControl w:val="0"/>
      <w:autoSpaceDE w:val="0"/>
      <w:spacing w:line="706" w:lineRule="exact"/>
      <w:ind w:firstLine="677"/>
    </w:pPr>
    <w:rPr>
      <w:rFonts w:ascii="Bookman Old Style" w:hAnsi="Bookman Old Style"/>
    </w:rPr>
  </w:style>
  <w:style w:type="paragraph" w:customStyle="1" w:styleId="Style10">
    <w:name w:val="Style10"/>
    <w:basedOn w:val="a"/>
    <w:pPr>
      <w:widowControl w:val="0"/>
      <w:autoSpaceDE w:val="0"/>
    </w:pPr>
    <w:rPr>
      <w:rFonts w:ascii="Bookman Old Style" w:hAnsi="Bookman Old Style"/>
    </w:rPr>
  </w:style>
  <w:style w:type="paragraph" w:customStyle="1" w:styleId="Style33">
    <w:name w:val="Style33"/>
    <w:basedOn w:val="a"/>
    <w:pPr>
      <w:widowControl w:val="0"/>
      <w:autoSpaceDE w:val="0"/>
    </w:pPr>
    <w:rPr>
      <w:rFonts w:ascii="Bookman Old Style" w:hAnsi="Bookman Old Style"/>
    </w:rPr>
  </w:style>
  <w:style w:type="paragraph" w:customStyle="1" w:styleId="Style5">
    <w:name w:val="Style5"/>
    <w:basedOn w:val="a"/>
    <w:pPr>
      <w:widowControl w:val="0"/>
      <w:autoSpaceDE w:val="0"/>
      <w:spacing w:line="221" w:lineRule="exact"/>
      <w:ind w:hanging="278"/>
      <w:jc w:val="both"/>
    </w:pPr>
    <w:rPr>
      <w:rFonts w:ascii="Franklin Gothic Medium" w:hAnsi="Franklin Gothic Medium"/>
    </w:rPr>
  </w:style>
  <w:style w:type="paragraph" w:customStyle="1" w:styleId="Style4">
    <w:name w:val="Style4"/>
    <w:basedOn w:val="a"/>
    <w:pPr>
      <w:widowControl w:val="0"/>
      <w:autoSpaceDE w:val="0"/>
      <w:spacing w:line="226" w:lineRule="exact"/>
      <w:ind w:firstLine="283"/>
      <w:jc w:val="both"/>
    </w:pPr>
    <w:rPr>
      <w:rFonts w:ascii="Bookman Old Style" w:hAnsi="Bookman Old Style"/>
    </w:rPr>
  </w:style>
  <w:style w:type="paragraph" w:customStyle="1" w:styleId="Style31">
    <w:name w:val="Style31"/>
    <w:basedOn w:val="a"/>
    <w:pPr>
      <w:widowControl w:val="0"/>
      <w:autoSpaceDE w:val="0"/>
      <w:spacing w:line="230" w:lineRule="exact"/>
    </w:pPr>
    <w:rPr>
      <w:rFonts w:ascii="Bookman Old Style" w:hAnsi="Bookman Old Style"/>
    </w:rPr>
  </w:style>
  <w:style w:type="paragraph" w:customStyle="1" w:styleId="Style13">
    <w:name w:val="Style13"/>
    <w:basedOn w:val="a"/>
    <w:pPr>
      <w:widowControl w:val="0"/>
      <w:autoSpaceDE w:val="0"/>
      <w:spacing w:line="211" w:lineRule="exact"/>
      <w:ind w:hanging="278"/>
    </w:pPr>
    <w:rPr>
      <w:rFonts w:ascii="Bookman Old Style" w:hAnsi="Bookman Old Style"/>
    </w:rPr>
  </w:style>
  <w:style w:type="paragraph" w:customStyle="1" w:styleId="Style18">
    <w:name w:val="Style18"/>
    <w:basedOn w:val="a"/>
    <w:pPr>
      <w:widowControl w:val="0"/>
      <w:autoSpaceDE w:val="0"/>
      <w:spacing w:line="163" w:lineRule="exact"/>
      <w:ind w:hanging="254"/>
    </w:pPr>
    <w:rPr>
      <w:rFonts w:ascii="Bookman Old Style" w:hAnsi="Bookman Old Style"/>
    </w:rPr>
  </w:style>
  <w:style w:type="paragraph" w:customStyle="1" w:styleId="Style41">
    <w:name w:val="Style41"/>
    <w:basedOn w:val="a"/>
    <w:pPr>
      <w:widowControl w:val="0"/>
      <w:autoSpaceDE w:val="0"/>
      <w:spacing w:line="240" w:lineRule="exact"/>
      <w:ind w:hanging="317"/>
      <w:jc w:val="both"/>
    </w:pPr>
    <w:rPr>
      <w:rFonts w:ascii="Bookman Old Style" w:hAnsi="Bookman Old Style"/>
    </w:rPr>
  </w:style>
  <w:style w:type="paragraph" w:customStyle="1" w:styleId="Style19">
    <w:name w:val="Style19"/>
    <w:basedOn w:val="a"/>
    <w:pPr>
      <w:widowControl w:val="0"/>
      <w:autoSpaceDE w:val="0"/>
      <w:spacing w:line="216" w:lineRule="exact"/>
      <w:ind w:firstLine="288"/>
      <w:jc w:val="both"/>
    </w:pPr>
  </w:style>
  <w:style w:type="paragraph" w:customStyle="1" w:styleId="Style14">
    <w:name w:val="Style14"/>
    <w:basedOn w:val="a"/>
    <w:pPr>
      <w:widowControl w:val="0"/>
      <w:autoSpaceDE w:val="0"/>
      <w:spacing w:line="250" w:lineRule="exact"/>
      <w:ind w:firstLine="293"/>
      <w:jc w:val="both"/>
    </w:pPr>
  </w:style>
  <w:style w:type="paragraph" w:customStyle="1" w:styleId="Style29">
    <w:name w:val="Style29"/>
    <w:basedOn w:val="a"/>
    <w:pPr>
      <w:widowControl w:val="0"/>
      <w:autoSpaceDE w:val="0"/>
    </w:pPr>
  </w:style>
  <w:style w:type="paragraph" w:customStyle="1" w:styleId="Style30">
    <w:name w:val="Style30"/>
    <w:basedOn w:val="a"/>
    <w:pPr>
      <w:widowControl w:val="0"/>
      <w:autoSpaceDE w:val="0"/>
      <w:spacing w:line="216" w:lineRule="exact"/>
    </w:pPr>
  </w:style>
  <w:style w:type="paragraph" w:customStyle="1" w:styleId="Style39">
    <w:name w:val="Style39"/>
    <w:basedOn w:val="a"/>
    <w:pPr>
      <w:widowControl w:val="0"/>
      <w:autoSpaceDE w:val="0"/>
      <w:spacing w:line="182" w:lineRule="exact"/>
      <w:jc w:val="center"/>
    </w:pPr>
  </w:style>
  <w:style w:type="paragraph" w:customStyle="1" w:styleId="Style16">
    <w:name w:val="Style16"/>
    <w:basedOn w:val="a"/>
    <w:pPr>
      <w:widowControl w:val="0"/>
      <w:autoSpaceDE w:val="0"/>
      <w:spacing w:line="336" w:lineRule="exact"/>
      <w:jc w:val="both"/>
    </w:pPr>
  </w:style>
  <w:style w:type="paragraph" w:styleId="af9">
    <w:name w:val="endnote text"/>
    <w:basedOn w:val="a"/>
    <w:rPr>
      <w:sz w:val="20"/>
      <w:szCs w:val="20"/>
    </w:rPr>
  </w:style>
  <w:style w:type="paragraph" w:styleId="afa">
    <w:name w:val="Body Text Indent"/>
    <w:basedOn w:val="a"/>
    <w:pPr>
      <w:spacing w:after="120"/>
      <w:ind w:left="283"/>
    </w:pPr>
  </w:style>
  <w:style w:type="paragraph" w:customStyle="1" w:styleId="Style22">
    <w:name w:val="Style22"/>
    <w:basedOn w:val="a"/>
    <w:pPr>
      <w:widowControl w:val="0"/>
      <w:autoSpaceDE w:val="0"/>
      <w:spacing w:line="216" w:lineRule="exact"/>
      <w:ind w:hanging="379"/>
    </w:pPr>
  </w:style>
  <w:style w:type="paragraph" w:customStyle="1" w:styleId="19">
    <w:name w:val="Обычный1"/>
    <w:pPr>
      <w:widowControl w:val="0"/>
      <w:suppressAutoHyphens/>
      <w:spacing w:after="200" w:line="276" w:lineRule="auto"/>
    </w:pPr>
    <w:rPr>
      <w:rFonts w:ascii="Cambria" w:hAnsi="Cambria" w:cs="Cambria"/>
      <w:sz w:val="22"/>
      <w:szCs w:val="22"/>
      <w:lang w:eastAsia="ar-SA"/>
    </w:rPr>
  </w:style>
  <w:style w:type="paragraph" w:customStyle="1" w:styleId="23">
    <w:name w:val="Обычный2"/>
    <w:pPr>
      <w:widowControl w:val="0"/>
      <w:suppressAutoHyphens/>
      <w:snapToGrid w:val="0"/>
      <w:spacing w:after="200" w:line="276" w:lineRule="auto"/>
    </w:pPr>
    <w:rPr>
      <w:rFonts w:ascii="Cambria" w:hAnsi="Cambria" w:cs="Cambria"/>
      <w:sz w:val="22"/>
      <w:szCs w:val="22"/>
      <w:lang w:eastAsia="ar-SA"/>
    </w:rPr>
  </w:style>
  <w:style w:type="paragraph" w:customStyle="1" w:styleId="211">
    <w:name w:val="Основной текст 21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4F2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List 2"/>
    <w:basedOn w:val="a"/>
    <w:uiPriority w:val="99"/>
    <w:semiHidden/>
    <w:unhideWhenUsed/>
    <w:rsid w:val="00A460EE"/>
    <w:pPr>
      <w:ind w:left="566" w:hanging="283"/>
      <w:contextualSpacing/>
    </w:pPr>
  </w:style>
  <w:style w:type="paragraph" w:styleId="25">
    <w:name w:val="Body Text 2"/>
    <w:basedOn w:val="a"/>
    <w:link w:val="26"/>
    <w:uiPriority w:val="99"/>
    <w:semiHidden/>
    <w:unhideWhenUsed/>
    <w:rsid w:val="00F8736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F87367"/>
    <w:rPr>
      <w:sz w:val="24"/>
      <w:szCs w:val="24"/>
      <w:lang w:eastAsia="ar-SA"/>
    </w:rPr>
  </w:style>
  <w:style w:type="paragraph" w:customStyle="1" w:styleId="ConsPlusNormal">
    <w:name w:val="ConsPlusNormal"/>
    <w:rsid w:val="00C661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chno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0E33-D400-49C3-8405-E7DF151D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5977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МОРОЗОВ К.</dc:creator>
  <cp:lastModifiedBy>105_00</cp:lastModifiedBy>
  <cp:revision>2</cp:revision>
  <cp:lastPrinted>2017-02-18T10:14:00Z</cp:lastPrinted>
  <dcterms:created xsi:type="dcterms:W3CDTF">2017-02-21T12:32:00Z</dcterms:created>
  <dcterms:modified xsi:type="dcterms:W3CDTF">2017-02-21T12:32:00Z</dcterms:modified>
</cp:coreProperties>
</file>